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46" w:rsidRDefault="00B67146" w:rsidP="00B6714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92C02" w:rsidRDefault="00D92C02" w:rsidP="00A73C1B">
      <w:pPr>
        <w:jc w:val="center"/>
        <w:rPr>
          <w:sz w:val="28"/>
          <w:szCs w:val="28"/>
        </w:rPr>
      </w:pPr>
    </w:p>
    <w:p w:rsidR="00A73C1B" w:rsidRDefault="00A73C1B" w:rsidP="00A73C1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учреждение»</w:t>
      </w:r>
    </w:p>
    <w:p w:rsidR="00A73C1B" w:rsidRDefault="00A73C1B" w:rsidP="00A73C1B">
      <w:pPr>
        <w:jc w:val="center"/>
        <w:rPr>
          <w:sz w:val="28"/>
          <w:szCs w:val="28"/>
        </w:rPr>
      </w:pPr>
      <w:r>
        <w:rPr>
          <w:sz w:val="28"/>
          <w:szCs w:val="28"/>
        </w:rPr>
        <w:t>«Юргинский техникум машиностроения и информационных технологий»</w:t>
      </w:r>
    </w:p>
    <w:p w:rsidR="00A73C1B" w:rsidRDefault="00A73C1B" w:rsidP="00A73C1B">
      <w:pPr>
        <w:jc w:val="center"/>
        <w:rPr>
          <w:sz w:val="28"/>
          <w:szCs w:val="28"/>
        </w:rPr>
      </w:pPr>
    </w:p>
    <w:p w:rsidR="00A73C1B" w:rsidRDefault="00A73C1B" w:rsidP="00A73C1B">
      <w:pPr>
        <w:jc w:val="center"/>
        <w:rPr>
          <w:b/>
          <w:sz w:val="28"/>
          <w:szCs w:val="28"/>
        </w:rPr>
      </w:pPr>
    </w:p>
    <w:tbl>
      <w:tblPr>
        <w:tblW w:w="10513" w:type="dxa"/>
        <w:tblInd w:w="-994" w:type="dxa"/>
        <w:tblLook w:val="04A0"/>
      </w:tblPr>
      <w:tblGrid>
        <w:gridCol w:w="5284"/>
        <w:gridCol w:w="5229"/>
      </w:tblGrid>
      <w:tr w:rsidR="00A73C1B" w:rsidTr="00A73C1B">
        <w:trPr>
          <w:trHeight w:val="2747"/>
        </w:trPr>
        <w:tc>
          <w:tcPr>
            <w:tcW w:w="5284" w:type="dxa"/>
          </w:tcPr>
          <w:p w:rsidR="00A73C1B" w:rsidRDefault="00A73C1B" w:rsidP="00A7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73C1B" w:rsidRDefault="00A73C1B" w:rsidP="00A73C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A73C1B" w:rsidRDefault="00A73C1B" w:rsidP="00A7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A73C1B" w:rsidRDefault="00A73C1B" w:rsidP="00A7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техникума</w:t>
            </w:r>
          </w:p>
          <w:p w:rsidR="00A73C1B" w:rsidRDefault="00A73C1B" w:rsidP="00A7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3C1B" w:rsidRDefault="00A73C1B" w:rsidP="00A7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____________М.М. Лобанов</w:t>
            </w:r>
          </w:p>
          <w:p w:rsidR="00A73C1B" w:rsidRDefault="00A73C1B" w:rsidP="00A7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«___»________201</w:t>
            </w:r>
            <w:r w:rsidR="00D92C0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A73C1B" w:rsidRDefault="00A73C1B" w:rsidP="00A73C1B">
            <w:pPr>
              <w:rPr>
                <w:b/>
                <w:sz w:val="28"/>
                <w:szCs w:val="28"/>
              </w:rPr>
            </w:pPr>
          </w:p>
        </w:tc>
      </w:tr>
    </w:tbl>
    <w:p w:rsidR="00A73C1B" w:rsidRDefault="00A73C1B" w:rsidP="00A73C1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73C1B" w:rsidTr="00A73C1B">
        <w:tc>
          <w:tcPr>
            <w:tcW w:w="4785" w:type="dxa"/>
          </w:tcPr>
          <w:p w:rsidR="00A73C1B" w:rsidRDefault="00A73C1B" w:rsidP="00A73C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73C1B" w:rsidRDefault="00A73C1B" w:rsidP="00A73C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3C1B" w:rsidRDefault="00A73C1B" w:rsidP="00A73C1B">
      <w:pPr>
        <w:jc w:val="center"/>
        <w:rPr>
          <w:b/>
          <w:sz w:val="28"/>
          <w:szCs w:val="28"/>
        </w:rPr>
      </w:pPr>
    </w:p>
    <w:p w:rsidR="00A73C1B" w:rsidRPr="00A65FD2" w:rsidRDefault="00A73C1B" w:rsidP="00A73C1B">
      <w:pPr>
        <w:jc w:val="center"/>
        <w:rPr>
          <w:b/>
          <w:sz w:val="28"/>
          <w:szCs w:val="28"/>
          <w:u w:val="single"/>
        </w:rPr>
      </w:pPr>
      <w:r w:rsidRPr="00A65FD2">
        <w:rPr>
          <w:b/>
          <w:color w:val="333333"/>
          <w:sz w:val="28"/>
          <w:szCs w:val="28"/>
          <w:shd w:val="clear" w:color="auto" w:fill="FFFFFF"/>
        </w:rPr>
        <w:t>ПРОГРАММЫ ПОДГОТОВКИ КВАЛИФИЦИРОВАННЫХ РАБОЧИХ, СЛУЖАЩИХ</w:t>
      </w:r>
      <w:r w:rsidRPr="00A65FD2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</w:p>
    <w:p w:rsidR="00A73C1B" w:rsidRDefault="00A73C1B" w:rsidP="00A73C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(базовый уровень подготовки)</w:t>
      </w:r>
    </w:p>
    <w:p w:rsidR="00A73C1B" w:rsidRDefault="00A73C1B" w:rsidP="00A73C1B">
      <w:pPr>
        <w:jc w:val="both"/>
        <w:rPr>
          <w:b/>
          <w:sz w:val="28"/>
          <w:szCs w:val="28"/>
        </w:rPr>
      </w:pPr>
    </w:p>
    <w:tbl>
      <w:tblPr>
        <w:tblW w:w="9180" w:type="dxa"/>
        <w:tblLook w:val="04A0"/>
      </w:tblPr>
      <w:tblGrid>
        <w:gridCol w:w="1951"/>
        <w:gridCol w:w="7229"/>
      </w:tblGrid>
      <w:tr w:rsidR="00A73C1B" w:rsidRPr="00A65FD2" w:rsidTr="00A73C1B">
        <w:trPr>
          <w:trHeight w:val="2035"/>
        </w:trPr>
        <w:tc>
          <w:tcPr>
            <w:tcW w:w="1951" w:type="dxa"/>
          </w:tcPr>
          <w:p w:rsidR="00A73C1B" w:rsidRDefault="00A73C1B" w:rsidP="00A73C1B">
            <w:pPr>
              <w:jc w:val="both"/>
              <w:rPr>
                <w:b/>
                <w:sz w:val="28"/>
                <w:szCs w:val="28"/>
              </w:rPr>
            </w:pPr>
          </w:p>
          <w:p w:rsidR="00A73C1B" w:rsidRDefault="00A73C1B" w:rsidP="00A73C1B">
            <w:pPr>
              <w:jc w:val="both"/>
              <w:rPr>
                <w:b/>
                <w:sz w:val="28"/>
                <w:szCs w:val="28"/>
              </w:rPr>
            </w:pPr>
          </w:p>
          <w:p w:rsidR="00A73C1B" w:rsidRDefault="00A73C1B" w:rsidP="00A73C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Профессия</w:t>
            </w:r>
          </w:p>
        </w:tc>
        <w:tc>
          <w:tcPr>
            <w:tcW w:w="7229" w:type="dxa"/>
          </w:tcPr>
          <w:p w:rsidR="00A73C1B" w:rsidRPr="00A65FD2" w:rsidRDefault="00A73C1B" w:rsidP="00A73C1B">
            <w:pPr>
              <w:rPr>
                <w:sz w:val="28"/>
                <w:szCs w:val="28"/>
                <w:u w:val="single"/>
              </w:rPr>
            </w:pPr>
          </w:p>
          <w:p w:rsidR="00A73C1B" w:rsidRPr="00A65FD2" w:rsidRDefault="00A73C1B" w:rsidP="00A73C1B">
            <w:pPr>
              <w:rPr>
                <w:sz w:val="28"/>
                <w:szCs w:val="28"/>
              </w:rPr>
            </w:pPr>
          </w:p>
          <w:p w:rsidR="00A73C1B" w:rsidRPr="00A65FD2" w:rsidRDefault="00A73C1B" w:rsidP="00A73C1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08.01.08 </w:t>
            </w:r>
            <w:r w:rsidRPr="00A73C1B">
              <w:rPr>
                <w:color w:val="000000"/>
                <w:sz w:val="28"/>
                <w:szCs w:val="28"/>
                <w:shd w:val="clear" w:color="auto" w:fill="FFFFFF"/>
              </w:rPr>
              <w:t>Мастер отделочных строительных работ</w:t>
            </w:r>
            <w:r w:rsidRPr="00A65FD2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A73C1B" w:rsidRDefault="00A73C1B" w:rsidP="00A73C1B">
      <w:pPr>
        <w:jc w:val="both"/>
        <w:rPr>
          <w:b/>
          <w:sz w:val="28"/>
          <w:szCs w:val="28"/>
        </w:rPr>
      </w:pPr>
    </w:p>
    <w:p w:rsidR="00A73C1B" w:rsidRDefault="00A73C1B" w:rsidP="00A73C1B">
      <w:pPr>
        <w:jc w:val="both"/>
        <w:rPr>
          <w:b/>
          <w:sz w:val="28"/>
          <w:szCs w:val="28"/>
        </w:rPr>
      </w:pPr>
    </w:p>
    <w:p w:rsidR="00A73C1B" w:rsidRDefault="00A73C1B" w:rsidP="00A73C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Квалификация: </w:t>
      </w:r>
      <w:r w:rsidRPr="00A73C1B">
        <w:rPr>
          <w:sz w:val="28"/>
          <w:szCs w:val="28"/>
        </w:rPr>
        <w:t>Штукатур - Маляр строительный</w:t>
      </w:r>
    </w:p>
    <w:p w:rsidR="00A73C1B" w:rsidRDefault="00A73C1B" w:rsidP="00A73C1B">
      <w:pPr>
        <w:ind w:left="1416" w:firstLine="708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Штукатур - Облицовщик-плиточник</w:t>
      </w:r>
    </w:p>
    <w:p w:rsidR="00A73C1B" w:rsidRPr="00A73C1B" w:rsidRDefault="00A73C1B" w:rsidP="00A73C1B">
      <w:pPr>
        <w:ind w:left="1416" w:firstLine="708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Штукатур - Монтажник каркасно</w:t>
      </w:r>
      <w:r w:rsidR="00291D78">
        <w:rPr>
          <w:sz w:val="28"/>
          <w:szCs w:val="28"/>
        </w:rPr>
        <w:t xml:space="preserve"> –</w:t>
      </w:r>
      <w:r w:rsidRPr="00A73C1B">
        <w:rPr>
          <w:sz w:val="28"/>
          <w:szCs w:val="28"/>
        </w:rPr>
        <w:t xml:space="preserve"> обшивных конструкций</w:t>
      </w:r>
    </w:p>
    <w:p w:rsidR="00A73C1B" w:rsidRDefault="00A73C1B" w:rsidP="00A73C1B">
      <w:pPr>
        <w:jc w:val="both"/>
        <w:rPr>
          <w:b/>
          <w:sz w:val="28"/>
          <w:szCs w:val="28"/>
        </w:rPr>
      </w:pPr>
    </w:p>
    <w:p w:rsidR="00A73C1B" w:rsidRDefault="00A73C1B" w:rsidP="00A73C1B">
      <w:pPr>
        <w:jc w:val="both"/>
        <w:rPr>
          <w:b/>
          <w:sz w:val="28"/>
          <w:szCs w:val="28"/>
        </w:rPr>
      </w:pPr>
    </w:p>
    <w:p w:rsidR="00A73C1B" w:rsidRDefault="00A73C1B" w:rsidP="00A73C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>: Очная</w:t>
      </w:r>
    </w:p>
    <w:p w:rsidR="00A73C1B" w:rsidRDefault="00A73C1B" w:rsidP="00A73C1B">
      <w:pPr>
        <w:jc w:val="both"/>
        <w:rPr>
          <w:b/>
          <w:sz w:val="28"/>
          <w:szCs w:val="28"/>
        </w:rPr>
      </w:pPr>
    </w:p>
    <w:p w:rsidR="00A73C1B" w:rsidRDefault="00A73C1B" w:rsidP="00A73C1B">
      <w:pPr>
        <w:jc w:val="both"/>
        <w:rPr>
          <w:b/>
          <w:sz w:val="28"/>
          <w:szCs w:val="28"/>
        </w:rPr>
      </w:pPr>
    </w:p>
    <w:p w:rsidR="00A73C1B" w:rsidRDefault="00A73C1B" w:rsidP="00A73C1B">
      <w:pPr>
        <w:jc w:val="both"/>
        <w:rPr>
          <w:b/>
          <w:sz w:val="28"/>
          <w:szCs w:val="28"/>
        </w:rPr>
      </w:pPr>
    </w:p>
    <w:p w:rsidR="00A73C1B" w:rsidRDefault="00A73C1B" w:rsidP="00A73C1B">
      <w:pPr>
        <w:jc w:val="both"/>
        <w:rPr>
          <w:b/>
          <w:sz w:val="28"/>
          <w:szCs w:val="28"/>
        </w:rPr>
      </w:pPr>
    </w:p>
    <w:p w:rsidR="00A73C1B" w:rsidRDefault="00A73C1B" w:rsidP="00A73C1B">
      <w:pPr>
        <w:jc w:val="both"/>
        <w:rPr>
          <w:b/>
          <w:sz w:val="28"/>
          <w:szCs w:val="28"/>
        </w:rPr>
      </w:pPr>
    </w:p>
    <w:p w:rsidR="00A73C1B" w:rsidRDefault="00A73C1B" w:rsidP="00A73C1B">
      <w:pPr>
        <w:rPr>
          <w:sz w:val="28"/>
          <w:szCs w:val="28"/>
        </w:rPr>
      </w:pPr>
    </w:p>
    <w:p w:rsidR="00A73C1B" w:rsidRDefault="00A73C1B" w:rsidP="00A73C1B">
      <w:pPr>
        <w:jc w:val="center"/>
        <w:rPr>
          <w:sz w:val="28"/>
          <w:szCs w:val="28"/>
        </w:rPr>
      </w:pPr>
    </w:p>
    <w:p w:rsidR="00A73C1B" w:rsidRDefault="00A73C1B" w:rsidP="00A73C1B">
      <w:pPr>
        <w:jc w:val="center"/>
        <w:rPr>
          <w:sz w:val="28"/>
          <w:szCs w:val="28"/>
        </w:rPr>
      </w:pPr>
    </w:p>
    <w:p w:rsidR="008011D0" w:rsidRDefault="008011D0" w:rsidP="00A73C1B">
      <w:pPr>
        <w:jc w:val="center"/>
        <w:rPr>
          <w:sz w:val="28"/>
          <w:szCs w:val="28"/>
        </w:rPr>
      </w:pPr>
    </w:p>
    <w:p w:rsidR="008011D0" w:rsidRDefault="008011D0" w:rsidP="00A73C1B">
      <w:pPr>
        <w:jc w:val="center"/>
        <w:rPr>
          <w:sz w:val="28"/>
          <w:szCs w:val="28"/>
        </w:rPr>
      </w:pPr>
    </w:p>
    <w:p w:rsidR="00D92C02" w:rsidRDefault="00D92C02" w:rsidP="00A73C1B">
      <w:pPr>
        <w:jc w:val="center"/>
        <w:rPr>
          <w:sz w:val="28"/>
          <w:szCs w:val="28"/>
        </w:rPr>
      </w:pPr>
    </w:p>
    <w:p w:rsidR="00A73C1B" w:rsidRDefault="00A73C1B" w:rsidP="00D92C0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Юрга</w:t>
      </w:r>
      <w:r w:rsidR="00D92C02">
        <w:rPr>
          <w:sz w:val="28"/>
          <w:szCs w:val="28"/>
        </w:rPr>
        <w:t>, 2018</w:t>
      </w:r>
    </w:p>
    <w:p w:rsidR="00BA3312" w:rsidRDefault="00C25991" w:rsidP="00A73C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04FF">
        <w:rPr>
          <w:b/>
          <w:sz w:val="28"/>
          <w:szCs w:val="28"/>
        </w:rPr>
        <w:lastRenderedPageBreak/>
        <w:t>СОДЕРЖАНИЕ</w:t>
      </w:r>
    </w:p>
    <w:p w:rsidR="006D44C2" w:rsidRDefault="006D44C2" w:rsidP="00A32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8160"/>
        <w:gridCol w:w="845"/>
      </w:tblGrid>
      <w:tr w:rsidR="006D44C2" w:rsidRPr="00ED4CDE" w:rsidTr="008B1F74">
        <w:tc>
          <w:tcPr>
            <w:tcW w:w="776" w:type="dxa"/>
          </w:tcPr>
          <w:p w:rsidR="006D44C2" w:rsidRPr="00183203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18320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160" w:type="dxa"/>
          </w:tcPr>
          <w:p w:rsidR="006D44C2" w:rsidRPr="00183203" w:rsidRDefault="006D44C2" w:rsidP="00433791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183203">
              <w:rPr>
                <w:b/>
                <w:sz w:val="28"/>
                <w:szCs w:val="28"/>
              </w:rPr>
              <w:t xml:space="preserve">Характеристика подготовки по </w:t>
            </w:r>
            <w:r w:rsidR="00433791">
              <w:rPr>
                <w:b/>
                <w:sz w:val="28"/>
                <w:szCs w:val="28"/>
              </w:rPr>
              <w:t>профессии</w:t>
            </w:r>
          </w:p>
        </w:tc>
        <w:tc>
          <w:tcPr>
            <w:tcW w:w="845" w:type="dxa"/>
          </w:tcPr>
          <w:p w:rsidR="006D44C2" w:rsidRPr="00183203" w:rsidRDefault="00EF37C3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83203">
              <w:rPr>
                <w:b/>
                <w:sz w:val="28"/>
                <w:szCs w:val="28"/>
              </w:rPr>
              <w:t>3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ED4CDE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1.1</w:t>
            </w:r>
          </w:p>
        </w:tc>
        <w:tc>
          <w:tcPr>
            <w:tcW w:w="8160" w:type="dxa"/>
          </w:tcPr>
          <w:p w:rsidR="006D44C2" w:rsidRPr="00ED4CDE" w:rsidRDefault="00433791" w:rsidP="00DD00C9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подготовки квалифицированных рабочих, служащих (ППКРС)</w:t>
            </w:r>
          </w:p>
        </w:tc>
        <w:tc>
          <w:tcPr>
            <w:tcW w:w="845" w:type="dxa"/>
          </w:tcPr>
          <w:p w:rsidR="006D44C2" w:rsidRPr="00ED4CDE" w:rsidRDefault="00EF37C3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ED4CDE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1.2</w:t>
            </w:r>
          </w:p>
        </w:tc>
        <w:tc>
          <w:tcPr>
            <w:tcW w:w="8160" w:type="dxa"/>
          </w:tcPr>
          <w:p w:rsidR="006D44C2" w:rsidRPr="00ED4CDE" w:rsidRDefault="006D44C2" w:rsidP="00433791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433791">
              <w:rPr>
                <w:sz w:val="28"/>
                <w:szCs w:val="28"/>
              </w:rPr>
              <w:t>ППКРС</w:t>
            </w:r>
          </w:p>
        </w:tc>
        <w:tc>
          <w:tcPr>
            <w:tcW w:w="845" w:type="dxa"/>
          </w:tcPr>
          <w:p w:rsidR="006D44C2" w:rsidRPr="00ED4CDE" w:rsidRDefault="00EF37C3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ED4CDE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1.3</w:t>
            </w:r>
          </w:p>
        </w:tc>
        <w:tc>
          <w:tcPr>
            <w:tcW w:w="8160" w:type="dxa"/>
          </w:tcPr>
          <w:p w:rsidR="006D44C2" w:rsidRPr="00ED4CDE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 xml:space="preserve">Общая характеристика </w:t>
            </w:r>
            <w:r w:rsidR="00433791">
              <w:rPr>
                <w:sz w:val="28"/>
                <w:szCs w:val="28"/>
              </w:rPr>
              <w:t>ППКРС</w:t>
            </w:r>
          </w:p>
        </w:tc>
        <w:tc>
          <w:tcPr>
            <w:tcW w:w="845" w:type="dxa"/>
          </w:tcPr>
          <w:p w:rsidR="006D44C2" w:rsidRPr="00ED4CDE" w:rsidRDefault="00B3174F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ED4CDE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1.3.1</w:t>
            </w:r>
          </w:p>
        </w:tc>
        <w:tc>
          <w:tcPr>
            <w:tcW w:w="8160" w:type="dxa"/>
          </w:tcPr>
          <w:p w:rsidR="006D44C2" w:rsidRPr="00ED4CDE" w:rsidRDefault="006D44C2" w:rsidP="005C6FC5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 xml:space="preserve">Нормативный срок </w:t>
            </w:r>
            <w:r w:rsidR="005C6FC5">
              <w:rPr>
                <w:sz w:val="28"/>
                <w:szCs w:val="28"/>
              </w:rPr>
              <w:t>получения СПО по профессии</w:t>
            </w:r>
          </w:p>
        </w:tc>
        <w:tc>
          <w:tcPr>
            <w:tcW w:w="845" w:type="dxa"/>
          </w:tcPr>
          <w:p w:rsidR="006D44C2" w:rsidRPr="00ED4CDE" w:rsidRDefault="00B3174F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ED4CDE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1.3.2</w:t>
            </w:r>
          </w:p>
        </w:tc>
        <w:tc>
          <w:tcPr>
            <w:tcW w:w="8160" w:type="dxa"/>
          </w:tcPr>
          <w:p w:rsidR="006D44C2" w:rsidRPr="00ED4CDE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Требования к поступающим</w:t>
            </w:r>
          </w:p>
        </w:tc>
        <w:tc>
          <w:tcPr>
            <w:tcW w:w="845" w:type="dxa"/>
          </w:tcPr>
          <w:p w:rsidR="006D44C2" w:rsidRPr="00ED4CDE" w:rsidRDefault="00B3174F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44C2" w:rsidRPr="00183203" w:rsidTr="008B1F74">
        <w:tc>
          <w:tcPr>
            <w:tcW w:w="776" w:type="dxa"/>
          </w:tcPr>
          <w:p w:rsidR="006D44C2" w:rsidRPr="00183203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18320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160" w:type="dxa"/>
          </w:tcPr>
          <w:p w:rsidR="006D44C2" w:rsidRPr="00183203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183203">
              <w:rPr>
                <w:b/>
                <w:sz w:val="28"/>
                <w:szCs w:val="28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="00433791">
              <w:rPr>
                <w:b/>
                <w:sz w:val="28"/>
                <w:szCs w:val="28"/>
              </w:rPr>
              <w:t>ППКРС</w:t>
            </w:r>
          </w:p>
        </w:tc>
        <w:tc>
          <w:tcPr>
            <w:tcW w:w="845" w:type="dxa"/>
          </w:tcPr>
          <w:p w:rsidR="006D44C2" w:rsidRPr="00183203" w:rsidRDefault="00FA5B2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ED4CDE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2.1</w:t>
            </w:r>
          </w:p>
        </w:tc>
        <w:tc>
          <w:tcPr>
            <w:tcW w:w="8160" w:type="dxa"/>
          </w:tcPr>
          <w:p w:rsidR="006D44C2" w:rsidRPr="00ED4CDE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845" w:type="dxa"/>
          </w:tcPr>
          <w:p w:rsidR="006D44C2" w:rsidRPr="00ED4CDE" w:rsidRDefault="00FA5B2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ED4CDE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2.1.1</w:t>
            </w:r>
          </w:p>
        </w:tc>
        <w:tc>
          <w:tcPr>
            <w:tcW w:w="8160" w:type="dxa"/>
          </w:tcPr>
          <w:p w:rsidR="006D44C2" w:rsidRPr="00ED4CDE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845" w:type="dxa"/>
          </w:tcPr>
          <w:p w:rsidR="006D44C2" w:rsidRPr="00ED4CDE" w:rsidRDefault="00FA5B2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ED4CDE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2.1.2</w:t>
            </w:r>
          </w:p>
        </w:tc>
        <w:tc>
          <w:tcPr>
            <w:tcW w:w="8160" w:type="dxa"/>
          </w:tcPr>
          <w:p w:rsidR="006D44C2" w:rsidRPr="00ED4CDE" w:rsidRDefault="006D44C2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Объекты профессиональной деятельности выпускников</w:t>
            </w:r>
          </w:p>
        </w:tc>
        <w:tc>
          <w:tcPr>
            <w:tcW w:w="845" w:type="dxa"/>
          </w:tcPr>
          <w:p w:rsidR="006D44C2" w:rsidRPr="00ED4CDE" w:rsidRDefault="00FA5B2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ED4CDE" w:rsidRDefault="003E1F46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2.2</w:t>
            </w:r>
          </w:p>
        </w:tc>
        <w:tc>
          <w:tcPr>
            <w:tcW w:w="8160" w:type="dxa"/>
          </w:tcPr>
          <w:p w:rsidR="006D44C2" w:rsidRPr="00ED4CDE" w:rsidRDefault="003E1F46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 xml:space="preserve">Требования к результатам освоения </w:t>
            </w:r>
            <w:r w:rsidR="00433791">
              <w:rPr>
                <w:sz w:val="28"/>
                <w:szCs w:val="28"/>
              </w:rPr>
              <w:t>ППКРС</w:t>
            </w:r>
          </w:p>
        </w:tc>
        <w:tc>
          <w:tcPr>
            <w:tcW w:w="845" w:type="dxa"/>
          </w:tcPr>
          <w:p w:rsidR="006D44C2" w:rsidRPr="00ED4CDE" w:rsidRDefault="002A35D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ED4CDE" w:rsidRDefault="003E1F46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2.2.1</w:t>
            </w:r>
          </w:p>
        </w:tc>
        <w:tc>
          <w:tcPr>
            <w:tcW w:w="8160" w:type="dxa"/>
          </w:tcPr>
          <w:p w:rsidR="006D44C2" w:rsidRPr="00ED4CDE" w:rsidRDefault="003E1F46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845" w:type="dxa"/>
          </w:tcPr>
          <w:p w:rsidR="006D44C2" w:rsidRPr="00ED4CDE" w:rsidRDefault="002A35D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ED4CDE" w:rsidRDefault="003E1F46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2.2.2</w:t>
            </w:r>
          </w:p>
        </w:tc>
        <w:tc>
          <w:tcPr>
            <w:tcW w:w="8160" w:type="dxa"/>
          </w:tcPr>
          <w:p w:rsidR="006D44C2" w:rsidRPr="00ED4CDE" w:rsidRDefault="003E1F46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Основные виды профессиональной деятельности</w:t>
            </w:r>
          </w:p>
        </w:tc>
        <w:tc>
          <w:tcPr>
            <w:tcW w:w="845" w:type="dxa"/>
          </w:tcPr>
          <w:p w:rsidR="006D44C2" w:rsidRPr="00ED4CDE" w:rsidRDefault="00B701D6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ED4CDE" w:rsidRDefault="003E1F46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2.2.3</w:t>
            </w:r>
          </w:p>
        </w:tc>
        <w:tc>
          <w:tcPr>
            <w:tcW w:w="8160" w:type="dxa"/>
          </w:tcPr>
          <w:p w:rsidR="006D44C2" w:rsidRPr="00ED4CDE" w:rsidRDefault="003E1F46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845" w:type="dxa"/>
          </w:tcPr>
          <w:p w:rsidR="006D44C2" w:rsidRPr="00ED4CDE" w:rsidRDefault="00FA5B2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183203" w:rsidRDefault="003E1F46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18320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160" w:type="dxa"/>
          </w:tcPr>
          <w:p w:rsidR="006D44C2" w:rsidRPr="00183203" w:rsidRDefault="003E1F46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183203">
              <w:rPr>
                <w:b/>
                <w:sz w:val="28"/>
                <w:szCs w:val="28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845" w:type="dxa"/>
          </w:tcPr>
          <w:p w:rsidR="006D44C2" w:rsidRPr="00183203" w:rsidRDefault="00FA5B2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183203" w:rsidRDefault="003E1F46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18320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160" w:type="dxa"/>
          </w:tcPr>
          <w:p w:rsidR="006D44C2" w:rsidRPr="00183203" w:rsidRDefault="003E1F46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183203">
              <w:rPr>
                <w:b/>
                <w:sz w:val="28"/>
                <w:szCs w:val="28"/>
              </w:rPr>
              <w:t>Перечень рабочих программ  учебных дисциплин, профессиональных модулей и практик</w:t>
            </w:r>
          </w:p>
        </w:tc>
        <w:tc>
          <w:tcPr>
            <w:tcW w:w="845" w:type="dxa"/>
          </w:tcPr>
          <w:p w:rsidR="006D44C2" w:rsidRPr="00183203" w:rsidRDefault="00FA5B2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D44C2" w:rsidRPr="00ED4CDE" w:rsidTr="008B1F74">
        <w:tc>
          <w:tcPr>
            <w:tcW w:w="776" w:type="dxa"/>
          </w:tcPr>
          <w:p w:rsidR="006D44C2" w:rsidRPr="00ED4CDE" w:rsidRDefault="003E1F46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4.1</w:t>
            </w:r>
          </w:p>
        </w:tc>
        <w:tc>
          <w:tcPr>
            <w:tcW w:w="8160" w:type="dxa"/>
          </w:tcPr>
          <w:p w:rsidR="006D44C2" w:rsidRPr="00ED4CDE" w:rsidRDefault="003E1F46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Общеобразовательны</w:t>
            </w:r>
            <w:r w:rsidR="00AE0558">
              <w:rPr>
                <w:sz w:val="28"/>
                <w:szCs w:val="28"/>
              </w:rPr>
              <w:t>й цикл.</w:t>
            </w:r>
          </w:p>
        </w:tc>
        <w:tc>
          <w:tcPr>
            <w:tcW w:w="845" w:type="dxa"/>
          </w:tcPr>
          <w:p w:rsidR="006D44C2" w:rsidRPr="00ED4CDE" w:rsidRDefault="00FA5B2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E0558" w:rsidRPr="00ED4CDE" w:rsidTr="008B1F74">
        <w:tc>
          <w:tcPr>
            <w:tcW w:w="776" w:type="dxa"/>
          </w:tcPr>
          <w:p w:rsidR="00AE0558" w:rsidRPr="00ED4CDE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4.2</w:t>
            </w:r>
          </w:p>
        </w:tc>
        <w:tc>
          <w:tcPr>
            <w:tcW w:w="8160" w:type="dxa"/>
          </w:tcPr>
          <w:p w:rsidR="00AE0558" w:rsidRPr="00ED4CDE" w:rsidRDefault="00AE0558" w:rsidP="00AE0558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подготовка. Общепрофессиональный цикл.</w:t>
            </w:r>
          </w:p>
        </w:tc>
        <w:tc>
          <w:tcPr>
            <w:tcW w:w="845" w:type="dxa"/>
          </w:tcPr>
          <w:p w:rsidR="00AE0558" w:rsidRPr="00ED4CDE" w:rsidRDefault="00FA5B2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E0558" w:rsidRPr="00ED4CDE" w:rsidTr="008B1F74">
        <w:tc>
          <w:tcPr>
            <w:tcW w:w="776" w:type="dxa"/>
          </w:tcPr>
          <w:p w:rsidR="00AE0558" w:rsidRPr="00ED4CDE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4.3</w:t>
            </w:r>
          </w:p>
        </w:tc>
        <w:tc>
          <w:tcPr>
            <w:tcW w:w="8160" w:type="dxa"/>
          </w:tcPr>
          <w:p w:rsidR="00AE0558" w:rsidRPr="00ED4CDE" w:rsidRDefault="00AE0558" w:rsidP="00AE0558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 xml:space="preserve">Профессиональный цикл. </w:t>
            </w:r>
            <w:r>
              <w:rPr>
                <w:sz w:val="28"/>
                <w:szCs w:val="28"/>
              </w:rPr>
              <w:t>П</w:t>
            </w:r>
            <w:r w:rsidRPr="00ED4CDE">
              <w:rPr>
                <w:sz w:val="28"/>
                <w:szCs w:val="28"/>
              </w:rPr>
              <w:t>рофессиональные модули</w:t>
            </w:r>
          </w:p>
        </w:tc>
        <w:tc>
          <w:tcPr>
            <w:tcW w:w="845" w:type="dxa"/>
          </w:tcPr>
          <w:p w:rsidR="00AE0558" w:rsidRPr="00ED4CDE" w:rsidRDefault="00FA5B2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E0558" w:rsidRPr="00ED4CDE" w:rsidTr="008B1F74">
        <w:tc>
          <w:tcPr>
            <w:tcW w:w="776" w:type="dxa"/>
          </w:tcPr>
          <w:p w:rsidR="00AE0558" w:rsidRPr="00ED4CDE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4.4</w:t>
            </w:r>
          </w:p>
        </w:tc>
        <w:tc>
          <w:tcPr>
            <w:tcW w:w="8160" w:type="dxa"/>
          </w:tcPr>
          <w:p w:rsidR="00AE0558" w:rsidRPr="00ED4CDE" w:rsidRDefault="00AE0558" w:rsidP="00433791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Рабочие программы учебной и производственной практик</w:t>
            </w:r>
          </w:p>
        </w:tc>
        <w:tc>
          <w:tcPr>
            <w:tcW w:w="845" w:type="dxa"/>
          </w:tcPr>
          <w:p w:rsidR="00AE0558" w:rsidRPr="00ED4CDE" w:rsidRDefault="00FA5B2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5B21" w:rsidRPr="00ED4CDE" w:rsidTr="008B1F74">
        <w:tc>
          <w:tcPr>
            <w:tcW w:w="776" w:type="dxa"/>
          </w:tcPr>
          <w:p w:rsidR="00FA5B21" w:rsidRPr="00ED4CDE" w:rsidRDefault="00FA5B21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160" w:type="dxa"/>
          </w:tcPr>
          <w:p w:rsidR="00FA5B21" w:rsidRPr="00ED4CDE" w:rsidRDefault="00FA5B21" w:rsidP="00433791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вариативной части ППКРС</w:t>
            </w:r>
          </w:p>
        </w:tc>
        <w:tc>
          <w:tcPr>
            <w:tcW w:w="845" w:type="dxa"/>
          </w:tcPr>
          <w:p w:rsidR="00FA5B21" w:rsidRDefault="00FA5B2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558" w:rsidRPr="00ED4CDE" w:rsidTr="008B1F74">
        <w:tc>
          <w:tcPr>
            <w:tcW w:w="776" w:type="dxa"/>
          </w:tcPr>
          <w:p w:rsidR="00AE0558" w:rsidRPr="00183203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18320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160" w:type="dxa"/>
          </w:tcPr>
          <w:p w:rsidR="00AE0558" w:rsidRPr="00183203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183203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433791">
              <w:rPr>
                <w:b/>
                <w:sz w:val="28"/>
                <w:szCs w:val="28"/>
              </w:rPr>
              <w:t>ППКРС</w:t>
            </w:r>
          </w:p>
        </w:tc>
        <w:tc>
          <w:tcPr>
            <w:tcW w:w="845" w:type="dxa"/>
          </w:tcPr>
          <w:p w:rsidR="00AE0558" w:rsidRPr="00183203" w:rsidRDefault="00FA5B2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AE0558" w:rsidRPr="00ED4CDE" w:rsidTr="008B1F74">
        <w:tc>
          <w:tcPr>
            <w:tcW w:w="776" w:type="dxa"/>
          </w:tcPr>
          <w:p w:rsidR="00AE0558" w:rsidRPr="00ED4CDE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5.1</w:t>
            </w:r>
          </w:p>
        </w:tc>
        <w:tc>
          <w:tcPr>
            <w:tcW w:w="8160" w:type="dxa"/>
          </w:tcPr>
          <w:p w:rsidR="00AE0558" w:rsidRPr="00ED4CDE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освоение</w:t>
            </w:r>
            <w:r w:rsidRPr="00ED4CDE">
              <w:rPr>
                <w:sz w:val="28"/>
                <w:szCs w:val="28"/>
              </w:rPr>
              <w:t xml:space="preserve"> основных видов профессиональной деятельности, профессиональных и общих компетенций</w:t>
            </w:r>
          </w:p>
        </w:tc>
        <w:tc>
          <w:tcPr>
            <w:tcW w:w="845" w:type="dxa"/>
          </w:tcPr>
          <w:p w:rsidR="00AE0558" w:rsidRPr="00ED4CDE" w:rsidRDefault="00FA5B21" w:rsidP="00A32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E0558" w:rsidRPr="00ED4CDE" w:rsidTr="008B1F74">
        <w:tc>
          <w:tcPr>
            <w:tcW w:w="776" w:type="dxa"/>
          </w:tcPr>
          <w:p w:rsidR="00AE0558" w:rsidRPr="00ED4CDE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5.2</w:t>
            </w:r>
          </w:p>
        </w:tc>
        <w:tc>
          <w:tcPr>
            <w:tcW w:w="8160" w:type="dxa"/>
          </w:tcPr>
          <w:p w:rsidR="00AE0558" w:rsidRPr="00ED4CDE" w:rsidRDefault="00AE0558" w:rsidP="00B701D6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Организация государственной итоговой аттестации</w:t>
            </w:r>
          </w:p>
        </w:tc>
        <w:tc>
          <w:tcPr>
            <w:tcW w:w="845" w:type="dxa"/>
          </w:tcPr>
          <w:p w:rsidR="00AE0558" w:rsidRPr="00ED4CDE" w:rsidRDefault="00FA5B21" w:rsidP="00B31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E0558" w:rsidRPr="00ED4CDE" w:rsidTr="008B1F74">
        <w:tc>
          <w:tcPr>
            <w:tcW w:w="776" w:type="dxa"/>
          </w:tcPr>
          <w:p w:rsidR="00AE0558" w:rsidRPr="00183203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18320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160" w:type="dxa"/>
          </w:tcPr>
          <w:p w:rsidR="00AE0558" w:rsidRPr="00183203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183203">
              <w:rPr>
                <w:b/>
                <w:sz w:val="28"/>
                <w:szCs w:val="28"/>
              </w:rPr>
              <w:t xml:space="preserve">Ресурсное обеспечение </w:t>
            </w:r>
            <w:r w:rsidR="00433791">
              <w:rPr>
                <w:b/>
                <w:sz w:val="28"/>
                <w:szCs w:val="28"/>
              </w:rPr>
              <w:t>ППКРС</w:t>
            </w:r>
          </w:p>
        </w:tc>
        <w:tc>
          <w:tcPr>
            <w:tcW w:w="845" w:type="dxa"/>
          </w:tcPr>
          <w:p w:rsidR="00AE0558" w:rsidRPr="00183203" w:rsidRDefault="00FA5B21" w:rsidP="00FA5B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E0558" w:rsidRPr="00ED4CDE" w:rsidTr="008B1F74">
        <w:tc>
          <w:tcPr>
            <w:tcW w:w="776" w:type="dxa"/>
          </w:tcPr>
          <w:p w:rsidR="00AE0558" w:rsidRPr="00ED4CDE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6.1</w:t>
            </w:r>
          </w:p>
        </w:tc>
        <w:tc>
          <w:tcPr>
            <w:tcW w:w="8160" w:type="dxa"/>
          </w:tcPr>
          <w:p w:rsidR="00AE0558" w:rsidRPr="00ED4CDE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845" w:type="dxa"/>
          </w:tcPr>
          <w:p w:rsidR="00AE0558" w:rsidRPr="00ED4CDE" w:rsidRDefault="00FA5B21" w:rsidP="00B31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E0558" w:rsidRPr="00ED4CDE" w:rsidTr="008B1F74">
        <w:tc>
          <w:tcPr>
            <w:tcW w:w="776" w:type="dxa"/>
          </w:tcPr>
          <w:p w:rsidR="00AE0558" w:rsidRPr="00ED4CDE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6.2</w:t>
            </w:r>
          </w:p>
        </w:tc>
        <w:tc>
          <w:tcPr>
            <w:tcW w:w="8160" w:type="dxa"/>
          </w:tcPr>
          <w:p w:rsidR="00AE0558" w:rsidRPr="00ED4CDE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 xml:space="preserve">Кадровое обеспечение реализации </w:t>
            </w:r>
            <w:r w:rsidR="00433791">
              <w:rPr>
                <w:sz w:val="28"/>
                <w:szCs w:val="28"/>
              </w:rPr>
              <w:t>ППКРС</w:t>
            </w:r>
          </w:p>
        </w:tc>
        <w:tc>
          <w:tcPr>
            <w:tcW w:w="845" w:type="dxa"/>
          </w:tcPr>
          <w:p w:rsidR="00AE0558" w:rsidRPr="00ED4CDE" w:rsidRDefault="00FA5B21" w:rsidP="00B31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E0558" w:rsidRPr="00ED4CDE" w:rsidTr="008B1F74">
        <w:tc>
          <w:tcPr>
            <w:tcW w:w="776" w:type="dxa"/>
          </w:tcPr>
          <w:p w:rsidR="00AE0558" w:rsidRPr="00ED4CDE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6.3</w:t>
            </w:r>
          </w:p>
        </w:tc>
        <w:tc>
          <w:tcPr>
            <w:tcW w:w="8160" w:type="dxa"/>
          </w:tcPr>
          <w:p w:rsidR="00AE0558" w:rsidRPr="00ED4CDE" w:rsidRDefault="00AE0558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D4CDE">
              <w:rPr>
                <w:sz w:val="28"/>
                <w:szCs w:val="28"/>
              </w:rPr>
              <w:t>Материально-техническое обеспечение учебного процесса</w:t>
            </w:r>
          </w:p>
        </w:tc>
        <w:tc>
          <w:tcPr>
            <w:tcW w:w="845" w:type="dxa"/>
          </w:tcPr>
          <w:p w:rsidR="00AE0558" w:rsidRPr="00ED4CDE" w:rsidRDefault="00FA5B21" w:rsidP="00291D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A5B21" w:rsidRPr="00FA5B21" w:rsidTr="008B1F74">
        <w:tc>
          <w:tcPr>
            <w:tcW w:w="776" w:type="dxa"/>
          </w:tcPr>
          <w:p w:rsidR="00FA5B21" w:rsidRPr="0000296C" w:rsidRDefault="00FA5B21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00296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60" w:type="dxa"/>
          </w:tcPr>
          <w:p w:rsidR="00FA5B21" w:rsidRPr="00FA5B21" w:rsidRDefault="00FA5B21" w:rsidP="00A3244F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FA5B21">
              <w:rPr>
                <w:b/>
                <w:sz w:val="28"/>
                <w:szCs w:val="28"/>
              </w:rPr>
              <w:t>Характеристика среды образовательного учреждения, обеспечивающая развитие выпускников</w:t>
            </w:r>
          </w:p>
        </w:tc>
        <w:tc>
          <w:tcPr>
            <w:tcW w:w="845" w:type="dxa"/>
          </w:tcPr>
          <w:p w:rsidR="00FA5B21" w:rsidRPr="00FA5B21" w:rsidRDefault="00FA5B21" w:rsidP="00291D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6D44C2" w:rsidRPr="00FA5B21" w:rsidRDefault="006D44C2" w:rsidP="00A32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44C2" w:rsidRPr="00FA5B21" w:rsidRDefault="006D44C2" w:rsidP="00A32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558" w:rsidRPr="00FA5B21" w:rsidRDefault="00AE0558" w:rsidP="00A32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558" w:rsidRDefault="00AE0558" w:rsidP="00A32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1D78" w:rsidRDefault="00291D78" w:rsidP="00A32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1D78" w:rsidRDefault="00291D78" w:rsidP="00A32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1D78" w:rsidRDefault="00291D78" w:rsidP="00A32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558" w:rsidRDefault="00AE0558" w:rsidP="00A32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44C2" w:rsidRDefault="006D44C2" w:rsidP="00A32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77DC" w:rsidRDefault="002D77DC" w:rsidP="002D77DC">
      <w:pPr>
        <w:pStyle w:val="1"/>
        <w:numPr>
          <w:ilvl w:val="0"/>
          <w:numId w:val="0"/>
        </w:numPr>
        <w:ind w:left="567"/>
      </w:pPr>
      <w:bookmarkStart w:id="1" w:name="_Toc330986533"/>
    </w:p>
    <w:p w:rsidR="002D77DC" w:rsidRDefault="002D77DC" w:rsidP="002D77DC">
      <w:pPr>
        <w:pStyle w:val="1"/>
        <w:numPr>
          <w:ilvl w:val="0"/>
          <w:numId w:val="0"/>
        </w:numPr>
        <w:ind w:left="567"/>
      </w:pPr>
    </w:p>
    <w:p w:rsidR="00733712" w:rsidRPr="00A304FF" w:rsidRDefault="001B0F05" w:rsidP="00A3244F">
      <w:pPr>
        <w:pStyle w:val="1"/>
        <w:ind w:firstLine="147"/>
        <w:jc w:val="center"/>
      </w:pPr>
      <w:r w:rsidRPr="00A304FF">
        <w:t xml:space="preserve">. </w:t>
      </w:r>
      <w:r w:rsidR="003206F2" w:rsidRPr="00A304FF">
        <w:t xml:space="preserve">ХАРАКТЕРИСТИКА ПОДГОТОВКИ ПО </w:t>
      </w:r>
      <w:bookmarkEnd w:id="1"/>
      <w:r w:rsidR="003257C4">
        <w:t>ПРОФЕССИИ</w:t>
      </w:r>
    </w:p>
    <w:p w:rsidR="00ED4CDE" w:rsidRPr="00183203" w:rsidRDefault="00433791" w:rsidP="00A3244F">
      <w:pPr>
        <w:pStyle w:val="2"/>
        <w:ind w:left="176" w:firstLine="567"/>
        <w:jc w:val="both"/>
      </w:pPr>
      <w:bookmarkStart w:id="2" w:name="_Toc330986534"/>
      <w:r>
        <w:t>Программа подготовки квалифицированных рабочих, служ</w:t>
      </w:r>
      <w:r>
        <w:t>а</w:t>
      </w:r>
      <w:r>
        <w:t>щих</w:t>
      </w:r>
      <w:r w:rsidR="00DD00C9">
        <w:t xml:space="preserve"> (</w:t>
      </w:r>
      <w:r>
        <w:t>ППКРС)</w:t>
      </w:r>
    </w:p>
    <w:p w:rsidR="00A6649D" w:rsidRPr="00DD00C9" w:rsidRDefault="003257C4" w:rsidP="00DD00C9">
      <w:pPr>
        <w:ind w:firstLine="709"/>
        <w:jc w:val="both"/>
        <w:rPr>
          <w:sz w:val="28"/>
          <w:szCs w:val="28"/>
        </w:rPr>
      </w:pPr>
      <w:r w:rsidRPr="003257C4">
        <w:rPr>
          <w:sz w:val="28"/>
          <w:szCs w:val="28"/>
        </w:rPr>
        <w:t xml:space="preserve">Программа подготовки квалифицированных рабочих, служащих </w:t>
      </w:r>
      <w:r w:rsidR="00ED4CDE" w:rsidRPr="003257C4">
        <w:rPr>
          <w:sz w:val="28"/>
          <w:szCs w:val="28"/>
        </w:rPr>
        <w:t>(</w:t>
      </w:r>
      <w:r w:rsidR="00433791" w:rsidRPr="003257C4">
        <w:rPr>
          <w:sz w:val="28"/>
          <w:szCs w:val="28"/>
        </w:rPr>
        <w:t>ППКРС</w:t>
      </w:r>
      <w:r w:rsidR="00DD00C9" w:rsidRPr="003257C4">
        <w:rPr>
          <w:sz w:val="28"/>
          <w:szCs w:val="28"/>
        </w:rPr>
        <w:t>) по профессии</w:t>
      </w:r>
      <w:bookmarkEnd w:id="2"/>
      <w:r w:rsidR="007C605C">
        <w:rPr>
          <w:sz w:val="28"/>
          <w:szCs w:val="28"/>
        </w:rPr>
        <w:t xml:space="preserve"> 08.01.08 Мастер отделочных строительных работ </w:t>
      </w:r>
      <w:r w:rsidR="00733712" w:rsidRPr="00DD00C9">
        <w:rPr>
          <w:sz w:val="28"/>
          <w:szCs w:val="28"/>
        </w:rPr>
        <w:t>пре</w:t>
      </w:r>
      <w:r w:rsidR="00733712" w:rsidRPr="00DD00C9">
        <w:rPr>
          <w:sz w:val="28"/>
          <w:szCs w:val="28"/>
        </w:rPr>
        <w:t>д</w:t>
      </w:r>
      <w:r w:rsidR="00733712" w:rsidRPr="00DD00C9">
        <w:rPr>
          <w:sz w:val="28"/>
          <w:szCs w:val="28"/>
        </w:rPr>
        <w:t xml:space="preserve">ставляет собой </w:t>
      </w:r>
      <w:r w:rsidR="005B7A99" w:rsidRPr="00DD00C9">
        <w:rPr>
          <w:sz w:val="28"/>
          <w:szCs w:val="28"/>
        </w:rPr>
        <w:t xml:space="preserve">систему документов, разработанную и утвержденную </w:t>
      </w:r>
      <w:r w:rsidR="00A73C1B">
        <w:rPr>
          <w:sz w:val="28"/>
          <w:szCs w:val="28"/>
        </w:rPr>
        <w:t xml:space="preserve">ГПОУ «Юргинский техникум машиностроения и информационных технологий»(далее ГПОУ «ЮТМиИТ») </w:t>
      </w:r>
      <w:r w:rsidR="005B7A99" w:rsidRPr="00DD00C9">
        <w:rPr>
          <w:sz w:val="28"/>
          <w:szCs w:val="28"/>
        </w:rPr>
        <w:t xml:space="preserve">с учетом требований рынка труда на основе федерального государственного образовательного стандарта </w:t>
      </w:r>
      <w:r>
        <w:rPr>
          <w:sz w:val="28"/>
          <w:szCs w:val="28"/>
        </w:rPr>
        <w:t>среднего</w:t>
      </w:r>
      <w:r w:rsidR="009C23A0" w:rsidRPr="00DD00C9">
        <w:rPr>
          <w:sz w:val="28"/>
          <w:szCs w:val="28"/>
        </w:rPr>
        <w:t xml:space="preserve"> профессионального о</w:t>
      </w:r>
      <w:r w:rsidR="009C23A0" w:rsidRPr="00DD00C9">
        <w:rPr>
          <w:sz w:val="28"/>
          <w:szCs w:val="28"/>
        </w:rPr>
        <w:t>б</w:t>
      </w:r>
      <w:r w:rsidR="009C23A0" w:rsidRPr="00DD00C9">
        <w:rPr>
          <w:sz w:val="28"/>
          <w:szCs w:val="28"/>
        </w:rPr>
        <w:t xml:space="preserve">разования </w:t>
      </w:r>
      <w:r w:rsidR="005B7A99" w:rsidRPr="00DD00C9">
        <w:rPr>
          <w:sz w:val="28"/>
          <w:szCs w:val="28"/>
        </w:rPr>
        <w:t>(ФГОС</w:t>
      </w:r>
      <w:r>
        <w:rPr>
          <w:sz w:val="28"/>
          <w:szCs w:val="28"/>
        </w:rPr>
        <w:t>С</w:t>
      </w:r>
      <w:r w:rsidR="009C23A0" w:rsidRPr="00DD00C9">
        <w:rPr>
          <w:sz w:val="28"/>
          <w:szCs w:val="28"/>
        </w:rPr>
        <w:t>ПО</w:t>
      </w:r>
      <w:r w:rsidR="005B7A99" w:rsidRPr="00DD00C9">
        <w:rPr>
          <w:sz w:val="28"/>
          <w:szCs w:val="28"/>
        </w:rPr>
        <w:t xml:space="preserve">) по </w:t>
      </w:r>
      <w:r w:rsidR="00111C95">
        <w:rPr>
          <w:sz w:val="28"/>
          <w:szCs w:val="28"/>
        </w:rPr>
        <w:t>профессии</w:t>
      </w:r>
      <w:r w:rsidR="00A73C1B">
        <w:rPr>
          <w:sz w:val="28"/>
          <w:szCs w:val="28"/>
        </w:rPr>
        <w:t>08.01.08</w:t>
      </w:r>
      <w:r w:rsidR="007C605C">
        <w:rPr>
          <w:sz w:val="28"/>
          <w:szCs w:val="28"/>
        </w:rPr>
        <w:t xml:space="preserve"> Мастер отделочных строител</w:t>
      </w:r>
      <w:r w:rsidR="007C605C">
        <w:rPr>
          <w:sz w:val="28"/>
          <w:szCs w:val="28"/>
        </w:rPr>
        <w:t>ь</w:t>
      </w:r>
      <w:r w:rsidR="007C605C">
        <w:rPr>
          <w:sz w:val="28"/>
          <w:szCs w:val="28"/>
        </w:rPr>
        <w:t>ных работ.</w:t>
      </w:r>
    </w:p>
    <w:p w:rsidR="009C23A0" w:rsidRPr="00A304FF" w:rsidRDefault="00433791" w:rsidP="00A324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ППКРС</w:t>
      </w:r>
      <w:r w:rsidR="009C23A0" w:rsidRPr="00A304FF">
        <w:rPr>
          <w:sz w:val="28"/>
          <w:szCs w:val="28"/>
        </w:rPr>
        <w:t xml:space="preserve"> регламентирует цели, ожидаемые результаты, содержание, усл</w:t>
      </w:r>
      <w:r w:rsidR="009C23A0" w:rsidRPr="00A304FF">
        <w:rPr>
          <w:sz w:val="28"/>
          <w:szCs w:val="28"/>
        </w:rPr>
        <w:t>о</w:t>
      </w:r>
      <w:r w:rsidR="009C23A0" w:rsidRPr="00A304FF">
        <w:rPr>
          <w:sz w:val="28"/>
          <w:szCs w:val="28"/>
        </w:rPr>
        <w:t>вия и технологии реализации образовательного процесса, оценку качества по</w:t>
      </w:r>
      <w:r w:rsidR="009C23A0" w:rsidRPr="00A304FF">
        <w:rPr>
          <w:sz w:val="28"/>
          <w:szCs w:val="28"/>
        </w:rPr>
        <w:t>д</w:t>
      </w:r>
      <w:r w:rsidR="009C23A0" w:rsidRPr="00A304FF">
        <w:rPr>
          <w:sz w:val="28"/>
          <w:szCs w:val="28"/>
        </w:rPr>
        <w:t xml:space="preserve">готовки выпускника по данной </w:t>
      </w:r>
      <w:r w:rsidR="003257C4">
        <w:rPr>
          <w:sz w:val="28"/>
          <w:szCs w:val="28"/>
        </w:rPr>
        <w:t>профессии</w:t>
      </w:r>
      <w:r w:rsidR="009C23A0" w:rsidRPr="00A304FF">
        <w:rPr>
          <w:sz w:val="28"/>
          <w:szCs w:val="28"/>
        </w:rPr>
        <w:t xml:space="preserve"> и включает в себя: учебный план, рабочие программы учебных дисциплин (модулей) и другие материалы, обе</w:t>
      </w:r>
      <w:r w:rsidR="009C23A0" w:rsidRPr="00A304FF">
        <w:rPr>
          <w:sz w:val="28"/>
          <w:szCs w:val="28"/>
        </w:rPr>
        <w:t>с</w:t>
      </w:r>
      <w:r w:rsidR="009C23A0" w:rsidRPr="00A304FF">
        <w:rPr>
          <w:sz w:val="28"/>
          <w:szCs w:val="28"/>
        </w:rPr>
        <w:t>печивающие качество подготовки обучающихся, а также программу предд</w:t>
      </w:r>
      <w:r w:rsidR="009C23A0" w:rsidRPr="00A304FF">
        <w:rPr>
          <w:sz w:val="28"/>
          <w:szCs w:val="28"/>
        </w:rPr>
        <w:t>и</w:t>
      </w:r>
      <w:r w:rsidR="009C23A0" w:rsidRPr="00A304FF">
        <w:rPr>
          <w:sz w:val="28"/>
          <w:szCs w:val="28"/>
        </w:rPr>
        <w:t>пломной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DF09BB" w:rsidRPr="00A304FF" w:rsidRDefault="00DF09BB" w:rsidP="00A3244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649D" w:rsidRDefault="003934F0" w:rsidP="009719E7">
      <w:pPr>
        <w:pStyle w:val="2"/>
        <w:shd w:val="clear" w:color="auto" w:fill="FFFFFF"/>
        <w:tabs>
          <w:tab w:val="left" w:pos="1134"/>
        </w:tabs>
        <w:spacing w:before="0" w:after="0"/>
        <w:ind w:firstLine="709"/>
        <w:jc w:val="both"/>
      </w:pPr>
      <w:bookmarkStart w:id="3" w:name="_Toc330986535"/>
      <w:r w:rsidRPr="00A304FF">
        <w:t xml:space="preserve">Нормативные документы для разработки </w:t>
      </w:r>
      <w:bookmarkStart w:id="4" w:name="_Toc253127826"/>
      <w:bookmarkStart w:id="5" w:name="_Toc253127902"/>
      <w:bookmarkEnd w:id="3"/>
      <w:r w:rsidR="00433791">
        <w:t>ППКРС</w:t>
      </w:r>
    </w:p>
    <w:p w:rsidR="00733712" w:rsidRDefault="00733712" w:rsidP="009719E7">
      <w:pPr>
        <w:pStyle w:val="2"/>
        <w:numPr>
          <w:ilvl w:val="0"/>
          <w:numId w:val="0"/>
        </w:numPr>
        <w:shd w:val="clear" w:color="auto" w:fill="FFFFFF"/>
        <w:tabs>
          <w:tab w:val="left" w:pos="284"/>
          <w:tab w:val="left" w:pos="1134"/>
        </w:tabs>
        <w:spacing w:before="0" w:after="0"/>
        <w:ind w:firstLine="709"/>
        <w:jc w:val="both"/>
        <w:rPr>
          <w:b w:val="0"/>
        </w:rPr>
      </w:pPr>
      <w:r w:rsidRPr="00A6649D">
        <w:rPr>
          <w:b w:val="0"/>
        </w:rPr>
        <w:t xml:space="preserve">Нормативную правовую </w:t>
      </w:r>
      <w:r w:rsidR="003934F0" w:rsidRPr="00A6649D">
        <w:rPr>
          <w:b w:val="0"/>
        </w:rPr>
        <w:t xml:space="preserve">базу </w:t>
      </w:r>
      <w:r w:rsidRPr="00A6649D">
        <w:rPr>
          <w:b w:val="0"/>
        </w:rPr>
        <w:t xml:space="preserve">разработки </w:t>
      </w:r>
      <w:r w:rsidR="00433791">
        <w:rPr>
          <w:b w:val="0"/>
        </w:rPr>
        <w:t>ППКРС</w:t>
      </w:r>
      <w:r w:rsidRPr="00A6649D">
        <w:rPr>
          <w:b w:val="0"/>
        </w:rPr>
        <w:t xml:space="preserve"> составляют:</w:t>
      </w:r>
    </w:p>
    <w:p w:rsidR="003257C4" w:rsidRDefault="003257C4" w:rsidP="003257C4">
      <w:pPr>
        <w:pStyle w:val="afd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</w:t>
      </w:r>
      <w:r w:rsidRPr="00EE69DF">
        <w:rPr>
          <w:color w:val="000000"/>
          <w:sz w:val="28"/>
          <w:szCs w:val="28"/>
        </w:rPr>
        <w:t xml:space="preserve"> Российской Федерации от 29.12.2012 № 273 </w:t>
      </w:r>
      <w:r>
        <w:rPr>
          <w:color w:val="000000"/>
          <w:sz w:val="28"/>
          <w:szCs w:val="28"/>
        </w:rPr>
        <w:t xml:space="preserve">- </w:t>
      </w:r>
      <w:r w:rsidRPr="00EE69DF">
        <w:rPr>
          <w:color w:val="000000"/>
          <w:sz w:val="28"/>
          <w:szCs w:val="28"/>
        </w:rPr>
        <w:t>ФЗ «Об обра</w:t>
      </w:r>
      <w:r>
        <w:rPr>
          <w:color w:val="000000"/>
          <w:sz w:val="28"/>
          <w:szCs w:val="28"/>
        </w:rPr>
        <w:t>зовании в Российской Федерации»;</w:t>
      </w:r>
    </w:p>
    <w:p w:rsidR="003257C4" w:rsidRDefault="003257C4" w:rsidP="003257C4">
      <w:pPr>
        <w:pStyle w:val="afd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257C4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3257C4">
        <w:rPr>
          <w:sz w:val="28"/>
          <w:szCs w:val="28"/>
        </w:rPr>
        <w:t xml:space="preserve"> организации и осуществления образовательной деятельности по о</w:t>
      </w:r>
      <w:r w:rsidRPr="003257C4">
        <w:rPr>
          <w:sz w:val="28"/>
          <w:szCs w:val="28"/>
        </w:rPr>
        <w:t>б</w:t>
      </w:r>
      <w:r w:rsidRPr="003257C4">
        <w:rPr>
          <w:sz w:val="28"/>
          <w:szCs w:val="28"/>
        </w:rPr>
        <w:t>разовательным программам среднего профессионального образования, ут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ждённый</w:t>
      </w:r>
      <w:r w:rsidRPr="003257C4">
        <w:rPr>
          <w:sz w:val="28"/>
          <w:szCs w:val="28"/>
        </w:rPr>
        <w:t xml:space="preserve"> приказом Министерства образования и науки РФ от 14 июня 2013 г. № 464;</w:t>
      </w:r>
    </w:p>
    <w:p w:rsidR="008B1F74" w:rsidRPr="003257C4" w:rsidRDefault="008B1F74" w:rsidP="003257C4">
      <w:pPr>
        <w:pStyle w:val="afd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8B1F74">
        <w:rPr>
          <w:sz w:val="28"/>
          <w:szCs w:val="28"/>
        </w:rPr>
        <w:t xml:space="preserve"> Министерства образования и науки РФ № 1580 от 15 декабря 2014 года "О внесении изменений в Порядок организации и осуществления образ</w:t>
      </w:r>
      <w:r w:rsidRPr="008B1F74">
        <w:rPr>
          <w:sz w:val="28"/>
          <w:szCs w:val="28"/>
        </w:rPr>
        <w:t>о</w:t>
      </w:r>
      <w:r w:rsidRPr="008B1F74">
        <w:rPr>
          <w:sz w:val="28"/>
          <w:szCs w:val="28"/>
        </w:rPr>
        <w:t>вательной деятельности по образовательным программам среднего професси</w:t>
      </w:r>
      <w:r w:rsidRPr="008B1F74">
        <w:rPr>
          <w:sz w:val="28"/>
          <w:szCs w:val="28"/>
        </w:rPr>
        <w:t>о</w:t>
      </w:r>
      <w:r w:rsidRPr="008B1F74">
        <w:rPr>
          <w:sz w:val="28"/>
          <w:szCs w:val="28"/>
        </w:rPr>
        <w:t>нального образования, утверждённый приказом Министерства образования и науки РФ от 14 июня 2013 г. № 464" (зарегистрирован министерством юстиции РФ то 15 января 2015 года № 35545);</w:t>
      </w:r>
    </w:p>
    <w:p w:rsidR="007C605C" w:rsidRDefault="007C605C" w:rsidP="00A3244F">
      <w:pPr>
        <w:pStyle w:val="afd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ind w:left="0" w:hanging="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Федеральный  государственный образовательный стандарт</w:t>
      </w:r>
      <w:r w:rsidRPr="007C605C">
        <w:rPr>
          <w:spacing w:val="-1"/>
          <w:sz w:val="28"/>
          <w:szCs w:val="28"/>
        </w:rPr>
        <w:t xml:space="preserve">  среднего профе</w:t>
      </w:r>
      <w:r w:rsidRPr="007C605C">
        <w:rPr>
          <w:spacing w:val="-1"/>
          <w:sz w:val="28"/>
          <w:szCs w:val="28"/>
        </w:rPr>
        <w:t>с</w:t>
      </w:r>
      <w:r w:rsidRPr="007C605C">
        <w:rPr>
          <w:spacing w:val="-1"/>
          <w:sz w:val="28"/>
          <w:szCs w:val="28"/>
        </w:rPr>
        <w:t xml:space="preserve">сионального образования по профессии </w:t>
      </w:r>
      <w:r w:rsidR="00A73C1B">
        <w:rPr>
          <w:spacing w:val="-1"/>
          <w:sz w:val="28"/>
          <w:szCs w:val="28"/>
        </w:rPr>
        <w:t>08.01.08</w:t>
      </w:r>
      <w:r w:rsidRPr="007C605C">
        <w:rPr>
          <w:spacing w:val="-1"/>
          <w:sz w:val="28"/>
          <w:szCs w:val="28"/>
        </w:rPr>
        <w:t xml:space="preserve"> Мастер отделочных строи</w:t>
      </w:r>
      <w:r>
        <w:rPr>
          <w:spacing w:val="-1"/>
          <w:sz w:val="28"/>
          <w:szCs w:val="28"/>
        </w:rPr>
        <w:t>тел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>ных работ, утвержденный</w:t>
      </w:r>
      <w:r w:rsidRPr="007C605C">
        <w:rPr>
          <w:spacing w:val="-1"/>
          <w:sz w:val="28"/>
          <w:szCs w:val="28"/>
        </w:rPr>
        <w:t xml:space="preserve"> приказом Министерства образования и науки Росси</w:t>
      </w:r>
      <w:r w:rsidRPr="007C605C">
        <w:rPr>
          <w:spacing w:val="-1"/>
          <w:sz w:val="28"/>
          <w:szCs w:val="28"/>
        </w:rPr>
        <w:t>й</w:t>
      </w:r>
      <w:r w:rsidRPr="007C605C">
        <w:rPr>
          <w:spacing w:val="-1"/>
          <w:sz w:val="28"/>
          <w:szCs w:val="28"/>
        </w:rPr>
        <w:t>ской Федерации № 746 от 02 августа  2013 года, зарегистр. министерством ю</w:t>
      </w:r>
      <w:r w:rsidRPr="007C605C">
        <w:rPr>
          <w:spacing w:val="-1"/>
          <w:sz w:val="28"/>
          <w:szCs w:val="28"/>
        </w:rPr>
        <w:t>с</w:t>
      </w:r>
      <w:r w:rsidRPr="007C605C">
        <w:rPr>
          <w:spacing w:val="-1"/>
          <w:sz w:val="28"/>
          <w:szCs w:val="28"/>
        </w:rPr>
        <w:t>тиции (рег. № 29643 от 20 августа  2013 года</w:t>
      </w:r>
      <w:r>
        <w:rPr>
          <w:spacing w:val="-1"/>
          <w:sz w:val="28"/>
          <w:szCs w:val="28"/>
        </w:rPr>
        <w:t>)</w:t>
      </w:r>
      <w:r w:rsidRPr="007C605C">
        <w:rPr>
          <w:spacing w:val="-1"/>
          <w:sz w:val="28"/>
          <w:szCs w:val="28"/>
        </w:rPr>
        <w:t>;</w:t>
      </w:r>
    </w:p>
    <w:p w:rsidR="002D77DC" w:rsidRDefault="008B1F74" w:rsidP="00A3244F">
      <w:pPr>
        <w:pStyle w:val="afd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ind w:left="0" w:hanging="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Приказ</w:t>
      </w:r>
      <w:r w:rsidRPr="008B1F74">
        <w:rPr>
          <w:spacing w:val="-1"/>
          <w:sz w:val="28"/>
          <w:szCs w:val="28"/>
        </w:rPr>
        <w:t xml:space="preserve"> Министерства образования и науки Российской Федерации (Миноб</w:t>
      </w:r>
      <w:r w:rsidRPr="008B1F74">
        <w:rPr>
          <w:spacing w:val="-1"/>
          <w:sz w:val="28"/>
          <w:szCs w:val="28"/>
        </w:rPr>
        <w:t>р</w:t>
      </w:r>
      <w:r w:rsidRPr="008B1F74">
        <w:rPr>
          <w:spacing w:val="-1"/>
          <w:sz w:val="28"/>
          <w:szCs w:val="28"/>
        </w:rPr>
        <w:t>науки России) от 5 июня 2014 г. N 632  "Об установлении соответствия профе</w:t>
      </w:r>
      <w:r w:rsidRPr="008B1F74">
        <w:rPr>
          <w:spacing w:val="-1"/>
          <w:sz w:val="28"/>
          <w:szCs w:val="28"/>
        </w:rPr>
        <w:t>с</w:t>
      </w:r>
      <w:r w:rsidRPr="008B1F74">
        <w:rPr>
          <w:spacing w:val="-1"/>
          <w:sz w:val="28"/>
          <w:szCs w:val="28"/>
        </w:rPr>
        <w:t>сий и специальностей среднего профессионального образования, перечни кот</w:t>
      </w:r>
      <w:r w:rsidRPr="008B1F74">
        <w:rPr>
          <w:spacing w:val="-1"/>
          <w:sz w:val="28"/>
          <w:szCs w:val="28"/>
        </w:rPr>
        <w:t>о</w:t>
      </w:r>
      <w:r w:rsidRPr="008B1F74">
        <w:rPr>
          <w:spacing w:val="-1"/>
          <w:sz w:val="28"/>
          <w:szCs w:val="28"/>
        </w:rPr>
        <w:t>рых утверждены приказом Министерства образования и науки Российской Ф</w:t>
      </w:r>
      <w:r w:rsidRPr="008B1F74">
        <w:rPr>
          <w:spacing w:val="-1"/>
          <w:sz w:val="28"/>
          <w:szCs w:val="28"/>
        </w:rPr>
        <w:t>е</w:t>
      </w:r>
      <w:r w:rsidRPr="008B1F74">
        <w:rPr>
          <w:spacing w:val="-1"/>
          <w:sz w:val="28"/>
          <w:szCs w:val="28"/>
        </w:rPr>
        <w:t>дерации от 29 октября 2013 г. N 1199, профессиям начального профессиональ</w:t>
      </w:r>
    </w:p>
    <w:p w:rsidR="002D77DC" w:rsidRDefault="002D77DC" w:rsidP="002D77DC">
      <w:pPr>
        <w:pStyle w:val="afd"/>
        <w:widowControl w:val="0"/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ind w:left="0"/>
        <w:jc w:val="both"/>
        <w:rPr>
          <w:spacing w:val="-1"/>
          <w:sz w:val="28"/>
          <w:szCs w:val="28"/>
        </w:rPr>
      </w:pPr>
    </w:p>
    <w:p w:rsidR="002D77DC" w:rsidRDefault="002D77DC" w:rsidP="002D77DC">
      <w:pPr>
        <w:pStyle w:val="afd"/>
        <w:widowControl w:val="0"/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ind w:left="0"/>
        <w:jc w:val="both"/>
        <w:rPr>
          <w:spacing w:val="-1"/>
          <w:sz w:val="28"/>
          <w:szCs w:val="28"/>
        </w:rPr>
      </w:pPr>
    </w:p>
    <w:p w:rsidR="008B1F74" w:rsidRDefault="008B1F74" w:rsidP="00A3244F">
      <w:pPr>
        <w:pStyle w:val="afd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ind w:left="0" w:hanging="1"/>
        <w:jc w:val="both"/>
        <w:rPr>
          <w:spacing w:val="-1"/>
          <w:sz w:val="28"/>
          <w:szCs w:val="28"/>
        </w:rPr>
      </w:pPr>
      <w:r w:rsidRPr="008B1F74">
        <w:rPr>
          <w:spacing w:val="-1"/>
          <w:sz w:val="28"/>
          <w:szCs w:val="28"/>
        </w:rPr>
        <w:t>ного образования, перечень которых утвержден приказом Министерства о</w:t>
      </w:r>
      <w:r w:rsidRPr="008B1F74">
        <w:rPr>
          <w:spacing w:val="-1"/>
          <w:sz w:val="28"/>
          <w:szCs w:val="28"/>
        </w:rPr>
        <w:t>б</w:t>
      </w:r>
      <w:r w:rsidRPr="008B1F74">
        <w:rPr>
          <w:spacing w:val="-1"/>
          <w:sz w:val="28"/>
          <w:szCs w:val="28"/>
        </w:rPr>
        <w:t>разования и науки Российской Федерации от 28 сентября 2009 г. N 354, и спец</w:t>
      </w:r>
      <w:r w:rsidRPr="008B1F74">
        <w:rPr>
          <w:spacing w:val="-1"/>
          <w:sz w:val="28"/>
          <w:szCs w:val="28"/>
        </w:rPr>
        <w:t>и</w:t>
      </w:r>
      <w:r w:rsidRPr="008B1F74">
        <w:rPr>
          <w:spacing w:val="-1"/>
          <w:sz w:val="28"/>
          <w:szCs w:val="28"/>
        </w:rPr>
        <w:t>альностям среднего профессионального образования, перечень которых утве</w:t>
      </w:r>
      <w:r w:rsidRPr="008B1F74">
        <w:rPr>
          <w:spacing w:val="-1"/>
          <w:sz w:val="28"/>
          <w:szCs w:val="28"/>
        </w:rPr>
        <w:t>р</w:t>
      </w:r>
      <w:r w:rsidRPr="008B1F74">
        <w:rPr>
          <w:spacing w:val="-1"/>
          <w:sz w:val="28"/>
          <w:szCs w:val="28"/>
        </w:rPr>
        <w:t>жден приказом Министерства образования и науки Российской Федераци</w:t>
      </w:r>
      <w:r>
        <w:rPr>
          <w:spacing w:val="-1"/>
          <w:sz w:val="28"/>
          <w:szCs w:val="28"/>
        </w:rPr>
        <w:t>и от 28 сентября 2009 г. N 355";</w:t>
      </w:r>
    </w:p>
    <w:p w:rsidR="00733712" w:rsidRDefault="00111C95" w:rsidP="00A3244F">
      <w:pPr>
        <w:pStyle w:val="afd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ind w:left="0" w:hanging="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="00733712" w:rsidRPr="00F91A06">
        <w:rPr>
          <w:spacing w:val="-1"/>
          <w:sz w:val="28"/>
          <w:szCs w:val="28"/>
        </w:rPr>
        <w:t>ормативно-методические документы Минобрнауки России</w:t>
      </w:r>
      <w:r w:rsidR="00521A29" w:rsidRPr="00F91A06">
        <w:rPr>
          <w:spacing w:val="-1"/>
          <w:sz w:val="28"/>
          <w:szCs w:val="28"/>
        </w:rPr>
        <w:t>;</w:t>
      </w:r>
    </w:p>
    <w:p w:rsidR="003257C4" w:rsidRPr="00FD38BE" w:rsidRDefault="003257C4" w:rsidP="003257C4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  <w:tab w:val="left" w:pos="540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38BE">
        <w:rPr>
          <w:spacing w:val="-1"/>
          <w:sz w:val="28"/>
          <w:szCs w:val="28"/>
        </w:rPr>
        <w:t xml:space="preserve">Устав </w:t>
      </w:r>
      <w:r w:rsidR="00A73C1B">
        <w:rPr>
          <w:spacing w:val="-1"/>
          <w:sz w:val="28"/>
          <w:szCs w:val="28"/>
        </w:rPr>
        <w:t>ГПОУ «ЮТМиИТ»</w:t>
      </w:r>
    </w:p>
    <w:p w:rsidR="003257C4" w:rsidRDefault="003257C4" w:rsidP="003257C4">
      <w:pPr>
        <w:widowControl w:val="0"/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7C605C" w:rsidRPr="00A304FF" w:rsidRDefault="007C605C" w:rsidP="00A3244F">
      <w:pPr>
        <w:widowControl w:val="0"/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ind w:hanging="1"/>
        <w:jc w:val="both"/>
        <w:rPr>
          <w:spacing w:val="-1"/>
          <w:sz w:val="28"/>
          <w:szCs w:val="28"/>
        </w:rPr>
      </w:pPr>
    </w:p>
    <w:p w:rsidR="009C7601" w:rsidRPr="00F73738" w:rsidRDefault="00A15E15" w:rsidP="00A3244F">
      <w:pPr>
        <w:pStyle w:val="2"/>
        <w:spacing w:before="0"/>
        <w:ind w:firstLine="567"/>
        <w:jc w:val="both"/>
      </w:pPr>
      <w:bookmarkStart w:id="6" w:name="_Toc330986536"/>
      <w:r w:rsidRPr="00F73738">
        <w:t>Общая х</w:t>
      </w:r>
      <w:r w:rsidR="00BA3312" w:rsidRPr="00F73738">
        <w:t xml:space="preserve">арактеристика </w:t>
      </w:r>
      <w:r w:rsidR="00433791" w:rsidRPr="00F73738">
        <w:t>ППКРС</w:t>
      </w:r>
      <w:bookmarkEnd w:id="4"/>
      <w:bookmarkEnd w:id="5"/>
      <w:bookmarkEnd w:id="6"/>
    </w:p>
    <w:p w:rsidR="00ED4CDE" w:rsidRPr="00F73738" w:rsidRDefault="00ED4CDE" w:rsidP="002D77DC">
      <w:pPr>
        <w:pStyle w:val="a"/>
        <w:shd w:val="clear" w:color="auto" w:fill="FFFFFF"/>
        <w:tabs>
          <w:tab w:val="left" w:pos="1418"/>
          <w:tab w:val="left" w:pos="1701"/>
        </w:tabs>
        <w:spacing w:after="0"/>
        <w:ind w:left="48" w:firstLine="519"/>
        <w:jc w:val="both"/>
        <w:rPr>
          <w:rFonts w:ascii="Times New Roman" w:hAnsi="Times New Roman"/>
        </w:rPr>
      </w:pPr>
      <w:bookmarkStart w:id="7" w:name="_Toc330986537"/>
      <w:r w:rsidRPr="00F73738">
        <w:rPr>
          <w:rFonts w:ascii="Times New Roman" w:hAnsi="Times New Roman"/>
        </w:rPr>
        <w:t>Но</w:t>
      </w:r>
      <w:r w:rsidR="00183203" w:rsidRPr="00F73738">
        <w:rPr>
          <w:rFonts w:ascii="Times New Roman" w:hAnsi="Times New Roman"/>
        </w:rPr>
        <w:t xml:space="preserve">рмативный срок </w:t>
      </w:r>
      <w:r w:rsidR="005C6FC5" w:rsidRPr="00F73738">
        <w:rPr>
          <w:rFonts w:ascii="Times New Roman" w:hAnsi="Times New Roman"/>
        </w:rPr>
        <w:t>получения СПО по профессии</w:t>
      </w:r>
    </w:p>
    <w:p w:rsidR="00BA3312" w:rsidRPr="00F73738" w:rsidRDefault="00BA3312" w:rsidP="002D77DC">
      <w:pPr>
        <w:pStyle w:val="a"/>
        <w:numPr>
          <w:ilvl w:val="0"/>
          <w:numId w:val="0"/>
        </w:numPr>
        <w:shd w:val="clear" w:color="auto" w:fill="FFFFFF"/>
        <w:tabs>
          <w:tab w:val="left" w:pos="1418"/>
          <w:tab w:val="left" w:pos="1701"/>
        </w:tabs>
        <w:spacing w:after="0"/>
        <w:ind w:left="48" w:firstLine="519"/>
        <w:jc w:val="both"/>
        <w:rPr>
          <w:rFonts w:ascii="Times New Roman" w:hAnsi="Times New Roman"/>
          <w:b w:val="0"/>
        </w:rPr>
      </w:pPr>
      <w:r w:rsidRPr="00F73738">
        <w:rPr>
          <w:rFonts w:ascii="Times New Roman" w:hAnsi="Times New Roman"/>
          <w:b w:val="0"/>
        </w:rPr>
        <w:t xml:space="preserve">Нормативный срок </w:t>
      </w:r>
      <w:r w:rsidR="005C6FC5" w:rsidRPr="00F73738">
        <w:rPr>
          <w:rFonts w:ascii="Times New Roman" w:hAnsi="Times New Roman"/>
          <w:b w:val="0"/>
        </w:rPr>
        <w:t>получения СПО по</w:t>
      </w:r>
      <w:r w:rsidR="008B1F74">
        <w:rPr>
          <w:rFonts w:ascii="Times New Roman" w:hAnsi="Times New Roman"/>
          <w:b w:val="0"/>
        </w:rPr>
        <w:t xml:space="preserve"> </w:t>
      </w:r>
      <w:r w:rsidR="00433791" w:rsidRPr="00F73738">
        <w:rPr>
          <w:rFonts w:ascii="Times New Roman" w:hAnsi="Times New Roman"/>
          <w:b w:val="0"/>
        </w:rPr>
        <w:t>ППКРС</w:t>
      </w:r>
      <w:r w:rsidR="008B1F74">
        <w:rPr>
          <w:rFonts w:ascii="Times New Roman" w:hAnsi="Times New Roman"/>
          <w:b w:val="0"/>
        </w:rPr>
        <w:t xml:space="preserve"> </w:t>
      </w:r>
      <w:r w:rsidR="005C6FC5" w:rsidRPr="00F73738">
        <w:rPr>
          <w:rFonts w:ascii="Times New Roman" w:hAnsi="Times New Roman"/>
          <w:b w:val="0"/>
        </w:rPr>
        <w:t>в</w:t>
      </w:r>
      <w:r w:rsidRPr="00F73738">
        <w:rPr>
          <w:rFonts w:ascii="Times New Roman" w:hAnsi="Times New Roman"/>
          <w:b w:val="0"/>
        </w:rPr>
        <w:t xml:space="preserve"> очной форме </w:t>
      </w:r>
      <w:r w:rsidR="005C6FC5" w:rsidRPr="00F73738">
        <w:rPr>
          <w:rFonts w:ascii="Times New Roman" w:hAnsi="Times New Roman"/>
          <w:b w:val="0"/>
        </w:rPr>
        <w:t>обучения</w:t>
      </w:r>
      <w:r w:rsidRPr="00F73738">
        <w:rPr>
          <w:rFonts w:ascii="Times New Roman" w:hAnsi="Times New Roman"/>
          <w:b w:val="0"/>
        </w:rPr>
        <w:t>:</w:t>
      </w:r>
      <w:bookmarkEnd w:id="7"/>
    </w:p>
    <w:p w:rsidR="00BA3312" w:rsidRPr="00F73738" w:rsidRDefault="00BA3312" w:rsidP="002D77DC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ind w:firstLine="519"/>
        <w:jc w:val="both"/>
        <w:rPr>
          <w:sz w:val="28"/>
          <w:szCs w:val="28"/>
        </w:rPr>
      </w:pPr>
      <w:r w:rsidRPr="00F73738">
        <w:rPr>
          <w:spacing w:val="-1"/>
          <w:sz w:val="28"/>
          <w:szCs w:val="28"/>
        </w:rPr>
        <w:t>на базе</w:t>
      </w:r>
      <w:r w:rsidR="008B1F74">
        <w:rPr>
          <w:spacing w:val="-1"/>
          <w:sz w:val="28"/>
          <w:szCs w:val="28"/>
        </w:rPr>
        <w:t xml:space="preserve"> </w:t>
      </w:r>
      <w:r w:rsidR="00A639C2" w:rsidRPr="00F73738">
        <w:rPr>
          <w:sz w:val="28"/>
          <w:szCs w:val="28"/>
        </w:rPr>
        <w:t xml:space="preserve">основного общего образования </w:t>
      </w:r>
      <w:r w:rsidR="00A73C1B">
        <w:rPr>
          <w:sz w:val="28"/>
          <w:szCs w:val="28"/>
        </w:rPr>
        <w:t>–2 года 10</w:t>
      </w:r>
      <w:r w:rsidRPr="00F73738">
        <w:rPr>
          <w:sz w:val="28"/>
          <w:szCs w:val="28"/>
        </w:rPr>
        <w:t xml:space="preserve"> месяцев.</w:t>
      </w:r>
    </w:p>
    <w:p w:rsidR="00DF09BB" w:rsidRPr="00F73738" w:rsidRDefault="00DF09BB" w:rsidP="002D77DC">
      <w:pPr>
        <w:widowControl w:val="0"/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ind w:firstLine="519"/>
        <w:jc w:val="both"/>
        <w:rPr>
          <w:sz w:val="28"/>
          <w:szCs w:val="28"/>
        </w:rPr>
      </w:pPr>
    </w:p>
    <w:p w:rsidR="009C7601" w:rsidRPr="00F73738" w:rsidRDefault="00AF764F" w:rsidP="002D77DC">
      <w:pPr>
        <w:pStyle w:val="a"/>
        <w:tabs>
          <w:tab w:val="left" w:pos="1418"/>
          <w:tab w:val="left" w:pos="1701"/>
        </w:tabs>
        <w:ind w:firstLine="519"/>
        <w:jc w:val="both"/>
        <w:rPr>
          <w:rFonts w:ascii="Times New Roman" w:hAnsi="Times New Roman"/>
        </w:rPr>
      </w:pPr>
      <w:bookmarkStart w:id="8" w:name="_Toc330986538"/>
      <w:r w:rsidRPr="00F73738">
        <w:rPr>
          <w:rFonts w:ascii="Times New Roman" w:hAnsi="Times New Roman"/>
        </w:rPr>
        <w:t>Требования к поступающим</w:t>
      </w:r>
      <w:bookmarkEnd w:id="8"/>
    </w:p>
    <w:p w:rsidR="001405DB" w:rsidRPr="00F73738" w:rsidRDefault="001405DB" w:rsidP="002D77D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19"/>
        <w:jc w:val="both"/>
        <w:rPr>
          <w:spacing w:val="-1"/>
          <w:sz w:val="28"/>
          <w:szCs w:val="28"/>
        </w:rPr>
      </w:pPr>
      <w:r w:rsidRPr="00F73738">
        <w:rPr>
          <w:spacing w:val="-1"/>
          <w:sz w:val="28"/>
          <w:szCs w:val="28"/>
        </w:rPr>
        <w:tab/>
        <w:t>Абитуриент при поступлении должен иметь документ государственного образца:</w:t>
      </w:r>
      <w:r w:rsidR="002D77DC">
        <w:rPr>
          <w:spacing w:val="-1"/>
          <w:sz w:val="28"/>
          <w:szCs w:val="28"/>
        </w:rPr>
        <w:t xml:space="preserve"> </w:t>
      </w:r>
      <w:r w:rsidR="008E328D" w:rsidRPr="00F73738">
        <w:rPr>
          <w:spacing w:val="-1"/>
          <w:sz w:val="28"/>
          <w:szCs w:val="28"/>
        </w:rPr>
        <w:t>а</w:t>
      </w:r>
      <w:r w:rsidRPr="00F73738">
        <w:rPr>
          <w:spacing w:val="-1"/>
          <w:sz w:val="28"/>
          <w:szCs w:val="28"/>
        </w:rPr>
        <w:t xml:space="preserve">ттестат  </w:t>
      </w:r>
      <w:r w:rsidRPr="00F73738">
        <w:rPr>
          <w:sz w:val="28"/>
          <w:szCs w:val="28"/>
        </w:rPr>
        <w:t>о</w:t>
      </w:r>
      <w:r w:rsidR="009C7601" w:rsidRPr="00F73738">
        <w:rPr>
          <w:sz w:val="28"/>
          <w:szCs w:val="28"/>
        </w:rPr>
        <w:t xml:space="preserve">сновного </w:t>
      </w:r>
      <w:r w:rsidRPr="00F73738">
        <w:rPr>
          <w:sz w:val="28"/>
          <w:szCs w:val="28"/>
        </w:rPr>
        <w:t>обще</w:t>
      </w:r>
      <w:r w:rsidR="009C7601" w:rsidRPr="00F73738">
        <w:rPr>
          <w:sz w:val="28"/>
          <w:szCs w:val="28"/>
        </w:rPr>
        <w:t>го</w:t>
      </w:r>
      <w:r w:rsidRPr="00F73738">
        <w:rPr>
          <w:sz w:val="28"/>
          <w:szCs w:val="28"/>
        </w:rPr>
        <w:t xml:space="preserve"> образовани</w:t>
      </w:r>
      <w:r w:rsidR="009C7601" w:rsidRPr="00F73738">
        <w:rPr>
          <w:sz w:val="28"/>
          <w:szCs w:val="28"/>
        </w:rPr>
        <w:t>я</w:t>
      </w:r>
      <w:r w:rsidR="002C3DC9" w:rsidRPr="00F73738">
        <w:rPr>
          <w:sz w:val="28"/>
          <w:szCs w:val="28"/>
        </w:rPr>
        <w:t>.</w:t>
      </w:r>
    </w:p>
    <w:p w:rsidR="00B701D6" w:rsidRDefault="00B701D6" w:rsidP="002D77D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19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F74" w:rsidRDefault="008B1F74" w:rsidP="00B701D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312" w:rsidRPr="00A304FF" w:rsidRDefault="008F7A4A" w:rsidP="00A3244F">
      <w:pPr>
        <w:pStyle w:val="1"/>
        <w:numPr>
          <w:ilvl w:val="0"/>
          <w:numId w:val="0"/>
        </w:numPr>
        <w:tabs>
          <w:tab w:val="left" w:pos="284"/>
        </w:tabs>
        <w:ind w:firstLine="709"/>
        <w:jc w:val="both"/>
      </w:pPr>
      <w:bookmarkStart w:id="9" w:name="_Toc253127828"/>
      <w:bookmarkStart w:id="10" w:name="_Toc253127904"/>
      <w:r>
        <w:t>2.</w:t>
      </w:r>
      <w:bookmarkStart w:id="11" w:name="_Toc330986540"/>
      <w:r w:rsidR="00BA3312" w:rsidRPr="00A304FF">
        <w:t>ХАРАКТЕРИСТИКА ПРОФЕССИОНАЛЬНОЙ ДЕЯТЕЛЬНОСТИ ВЫПУСКНИКОВ</w:t>
      </w:r>
      <w:bookmarkEnd w:id="9"/>
      <w:bookmarkEnd w:id="10"/>
      <w:r w:rsidR="008D748F" w:rsidRPr="00A304FF">
        <w:t xml:space="preserve"> И ТРЕБОВАНИЯ К РЕЗУЛЬТАТАМ ОСВОЕНИЯ </w:t>
      </w:r>
      <w:r w:rsidR="00433791">
        <w:t>ППКРС</w:t>
      </w:r>
      <w:bookmarkEnd w:id="11"/>
    </w:p>
    <w:p w:rsidR="009C7601" w:rsidRPr="00A304FF" w:rsidRDefault="008D748F" w:rsidP="00A3244F">
      <w:pPr>
        <w:pStyle w:val="2"/>
        <w:numPr>
          <w:ilvl w:val="0"/>
          <w:numId w:val="0"/>
        </w:numPr>
        <w:ind w:left="851" w:hanging="284"/>
        <w:jc w:val="both"/>
      </w:pPr>
      <w:bookmarkStart w:id="12" w:name="_Toc330986541"/>
      <w:bookmarkStart w:id="13" w:name="_Toc253127829"/>
      <w:bookmarkStart w:id="14" w:name="_Toc253127905"/>
      <w:r w:rsidRPr="00A304FF">
        <w:t>2.1. Характеристика профессиональной деятельности выпускников</w:t>
      </w:r>
      <w:bookmarkEnd w:id="12"/>
    </w:p>
    <w:p w:rsidR="00BA3312" w:rsidRPr="00A304FF" w:rsidRDefault="008D748F" w:rsidP="002D77DC">
      <w:pPr>
        <w:pStyle w:val="a"/>
        <w:numPr>
          <w:ilvl w:val="0"/>
          <w:numId w:val="0"/>
        </w:numPr>
        <w:ind w:firstLine="567"/>
        <w:jc w:val="both"/>
      </w:pPr>
      <w:bookmarkStart w:id="15" w:name="_Toc330986542"/>
      <w:r w:rsidRPr="00A304FF">
        <w:t xml:space="preserve">2.1.1. </w:t>
      </w:r>
      <w:r w:rsidR="00BA3312" w:rsidRPr="00A304FF">
        <w:t>Область профессиональной деятельности</w:t>
      </w:r>
      <w:bookmarkEnd w:id="13"/>
      <w:bookmarkEnd w:id="14"/>
      <w:r w:rsidRPr="00A304FF">
        <w:t xml:space="preserve"> выпускников</w:t>
      </w:r>
      <w:bookmarkEnd w:id="15"/>
    </w:p>
    <w:p w:rsidR="003D18F9" w:rsidRPr="008B782F" w:rsidRDefault="00897D08" w:rsidP="00A324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82F">
        <w:rPr>
          <w:sz w:val="28"/>
          <w:szCs w:val="28"/>
        </w:rPr>
        <w:t xml:space="preserve">Область профессиональной деятельности выпускников: </w:t>
      </w:r>
      <w:bookmarkStart w:id="16" w:name="_Toc330986543"/>
    </w:p>
    <w:p w:rsidR="003D18F9" w:rsidRPr="008B782F" w:rsidRDefault="00F73738" w:rsidP="00A324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наружных и внутренних штукатурных, малярных, облиц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вочных работ, устройство ограждающих конструкций при производстве,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монте и реконструкции зданий и сооружений.</w:t>
      </w:r>
    </w:p>
    <w:p w:rsidR="008D748F" w:rsidRPr="008B782F" w:rsidRDefault="008D748F" w:rsidP="00A3244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B782F">
        <w:rPr>
          <w:b/>
          <w:sz w:val="28"/>
          <w:szCs w:val="28"/>
        </w:rPr>
        <w:t>2.1.2. Объекты профессиональной деятельности выпускников</w:t>
      </w:r>
      <w:bookmarkEnd w:id="16"/>
    </w:p>
    <w:p w:rsidR="00897D08" w:rsidRPr="008B782F" w:rsidRDefault="00897D08" w:rsidP="00A3244F">
      <w:pPr>
        <w:ind w:firstLine="708"/>
        <w:jc w:val="both"/>
        <w:rPr>
          <w:sz w:val="28"/>
          <w:szCs w:val="28"/>
        </w:rPr>
      </w:pPr>
      <w:bookmarkStart w:id="17" w:name="sub_1402"/>
      <w:r w:rsidRPr="008B782F">
        <w:rPr>
          <w:sz w:val="28"/>
          <w:szCs w:val="28"/>
        </w:rPr>
        <w:t>Объектами профессиональной деятельности выпускников являются:</w:t>
      </w:r>
    </w:p>
    <w:bookmarkEnd w:id="17"/>
    <w:p w:rsidR="009719E7" w:rsidRDefault="00F73738" w:rsidP="00AC2DC2">
      <w:pPr>
        <w:pStyle w:val="af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поверхности зданий, сооружений и участков, прилегающих к ним;</w:t>
      </w:r>
    </w:p>
    <w:p w:rsidR="00F73738" w:rsidRDefault="00F73738" w:rsidP="00AC2DC2">
      <w:pPr>
        <w:pStyle w:val="af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отделочных строительных работ;</w:t>
      </w:r>
    </w:p>
    <w:p w:rsidR="00F73738" w:rsidRDefault="00F73738" w:rsidP="00AC2DC2">
      <w:pPr>
        <w:pStyle w:val="af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технологии отделочных строительных работ;</w:t>
      </w:r>
    </w:p>
    <w:p w:rsidR="00F73738" w:rsidRDefault="00F73738" w:rsidP="00AC2DC2">
      <w:pPr>
        <w:pStyle w:val="af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ручной и механизированный инструмент, приспособления и механизмы для отделочных строительных работ;</w:t>
      </w:r>
    </w:p>
    <w:p w:rsidR="00F73738" w:rsidRDefault="00F73738" w:rsidP="00AC2DC2">
      <w:pPr>
        <w:pStyle w:val="af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леса и подмости.</w:t>
      </w:r>
    </w:p>
    <w:p w:rsidR="00CF6435" w:rsidRDefault="00CF6435" w:rsidP="00A3244F">
      <w:pPr>
        <w:pStyle w:val="2"/>
        <w:numPr>
          <w:ilvl w:val="0"/>
          <w:numId w:val="0"/>
        </w:numPr>
        <w:spacing w:before="0"/>
        <w:ind w:left="851" w:hanging="284"/>
        <w:jc w:val="both"/>
      </w:pPr>
      <w:bookmarkStart w:id="18" w:name="_Toc330986544"/>
    </w:p>
    <w:p w:rsidR="008A616A" w:rsidRPr="00A304FF" w:rsidRDefault="008A616A" w:rsidP="00A3244F">
      <w:pPr>
        <w:pStyle w:val="2"/>
        <w:numPr>
          <w:ilvl w:val="0"/>
          <w:numId w:val="0"/>
        </w:numPr>
        <w:spacing w:before="0"/>
        <w:ind w:left="851" w:hanging="284"/>
        <w:jc w:val="both"/>
      </w:pPr>
      <w:r w:rsidRPr="00A304FF">
        <w:t xml:space="preserve">2.2.  Требования к результатам освоения </w:t>
      </w:r>
      <w:r w:rsidR="00433791">
        <w:t>ППКРС</w:t>
      </w:r>
      <w:bookmarkEnd w:id="18"/>
    </w:p>
    <w:p w:rsidR="00F21F49" w:rsidRPr="00A304FF" w:rsidRDefault="008A616A" w:rsidP="002D77DC">
      <w:pPr>
        <w:pStyle w:val="a"/>
        <w:numPr>
          <w:ilvl w:val="0"/>
          <w:numId w:val="0"/>
        </w:numPr>
        <w:ind w:left="567"/>
        <w:jc w:val="both"/>
      </w:pPr>
      <w:bookmarkStart w:id="19" w:name="_Toc330986545"/>
      <w:bookmarkStart w:id="20" w:name="sub_1435"/>
      <w:r w:rsidRPr="00A304FF">
        <w:t>2.2.1. Общие компетенции</w:t>
      </w:r>
      <w:bookmarkEnd w:id="19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8A616A" w:rsidRPr="00A304FF" w:rsidTr="006D50C7">
        <w:tc>
          <w:tcPr>
            <w:tcW w:w="1368" w:type="dxa"/>
            <w:vAlign w:val="center"/>
          </w:tcPr>
          <w:p w:rsidR="008A616A" w:rsidRPr="008B782F" w:rsidRDefault="008A616A" w:rsidP="002D77DC">
            <w:pPr>
              <w:ind w:left="567"/>
              <w:jc w:val="both"/>
              <w:rPr>
                <w:b/>
                <w:sz w:val="28"/>
                <w:szCs w:val="28"/>
              </w:rPr>
            </w:pPr>
            <w:r w:rsidRPr="008B782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96" w:type="dxa"/>
            <w:vAlign w:val="center"/>
          </w:tcPr>
          <w:p w:rsidR="008A616A" w:rsidRPr="008B782F" w:rsidRDefault="008A616A" w:rsidP="002D77DC">
            <w:pPr>
              <w:ind w:left="567"/>
              <w:jc w:val="both"/>
              <w:rPr>
                <w:b/>
                <w:sz w:val="28"/>
                <w:szCs w:val="28"/>
              </w:rPr>
            </w:pPr>
            <w:r w:rsidRPr="008B782F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8A616A" w:rsidRPr="00A304FF" w:rsidTr="008A616A">
        <w:tc>
          <w:tcPr>
            <w:tcW w:w="1368" w:type="dxa"/>
          </w:tcPr>
          <w:p w:rsidR="008A616A" w:rsidRPr="00A304FF" w:rsidRDefault="008A616A" w:rsidP="002D77DC">
            <w:pPr>
              <w:ind w:left="567"/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ОК 1</w:t>
            </w:r>
          </w:p>
        </w:tc>
        <w:tc>
          <w:tcPr>
            <w:tcW w:w="8096" w:type="dxa"/>
          </w:tcPr>
          <w:p w:rsidR="008A616A" w:rsidRPr="00A304FF" w:rsidRDefault="008A616A" w:rsidP="002D77DC">
            <w:pPr>
              <w:shd w:val="clear" w:color="auto" w:fill="FFFFFF"/>
              <w:ind w:left="567" w:right="14"/>
              <w:jc w:val="both"/>
              <w:rPr>
                <w:sz w:val="28"/>
                <w:szCs w:val="28"/>
              </w:rPr>
            </w:pPr>
            <w:r w:rsidRPr="00A304FF">
              <w:rPr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</w:t>
            </w:r>
            <w:r w:rsidRPr="00A304FF">
              <w:rPr>
                <w:color w:val="000000"/>
                <w:spacing w:val="-1"/>
                <w:sz w:val="28"/>
                <w:szCs w:val="28"/>
              </w:rPr>
              <w:t>у</w:t>
            </w:r>
            <w:r w:rsidRPr="00A304FF">
              <w:rPr>
                <w:color w:val="000000"/>
                <w:spacing w:val="-1"/>
                <w:sz w:val="28"/>
                <w:szCs w:val="28"/>
              </w:rPr>
              <w:t xml:space="preserve">щей </w:t>
            </w:r>
            <w:r w:rsidRPr="00A304FF">
              <w:rPr>
                <w:color w:val="000000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8A616A" w:rsidRPr="00A304FF" w:rsidTr="008A616A">
        <w:tc>
          <w:tcPr>
            <w:tcW w:w="1368" w:type="dxa"/>
          </w:tcPr>
          <w:p w:rsidR="008A616A" w:rsidRPr="00A304FF" w:rsidRDefault="008A616A" w:rsidP="002D77DC">
            <w:pPr>
              <w:widowControl w:val="0"/>
              <w:suppressAutoHyphens/>
              <w:ind w:left="567"/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ОК 2.</w:t>
            </w:r>
          </w:p>
        </w:tc>
        <w:tc>
          <w:tcPr>
            <w:tcW w:w="8096" w:type="dxa"/>
          </w:tcPr>
          <w:p w:rsidR="008A616A" w:rsidRPr="00A304FF" w:rsidRDefault="008A616A" w:rsidP="002D77DC">
            <w:pPr>
              <w:ind w:left="567"/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 xml:space="preserve">Организовывать собственную деятельность, </w:t>
            </w:r>
            <w:r w:rsidR="009719E7">
              <w:rPr>
                <w:sz w:val="28"/>
                <w:szCs w:val="28"/>
              </w:rPr>
              <w:t>исходя из цели и способов ее достижения, определенных руководителем.</w:t>
            </w:r>
          </w:p>
        </w:tc>
      </w:tr>
      <w:tr w:rsidR="008A616A" w:rsidRPr="00A304FF" w:rsidTr="008A616A">
        <w:tc>
          <w:tcPr>
            <w:tcW w:w="1368" w:type="dxa"/>
          </w:tcPr>
          <w:p w:rsidR="008A616A" w:rsidRPr="00A304FF" w:rsidRDefault="008A616A" w:rsidP="002D77DC">
            <w:pPr>
              <w:widowControl w:val="0"/>
              <w:suppressAutoHyphens/>
              <w:ind w:left="567"/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ОК 3.</w:t>
            </w:r>
          </w:p>
        </w:tc>
        <w:tc>
          <w:tcPr>
            <w:tcW w:w="8096" w:type="dxa"/>
          </w:tcPr>
          <w:p w:rsidR="008A616A" w:rsidRPr="00A304FF" w:rsidRDefault="009719E7" w:rsidP="002D77DC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тельности, нести ответственность за результаты своей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ты.</w:t>
            </w:r>
          </w:p>
        </w:tc>
      </w:tr>
      <w:tr w:rsidR="008A616A" w:rsidRPr="00A304FF" w:rsidTr="008A616A">
        <w:tc>
          <w:tcPr>
            <w:tcW w:w="1368" w:type="dxa"/>
          </w:tcPr>
          <w:p w:rsidR="008A616A" w:rsidRPr="00A304FF" w:rsidRDefault="008A616A" w:rsidP="002D77DC">
            <w:pPr>
              <w:widowControl w:val="0"/>
              <w:suppressAutoHyphens/>
              <w:ind w:left="567"/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ОК 4.</w:t>
            </w:r>
          </w:p>
        </w:tc>
        <w:tc>
          <w:tcPr>
            <w:tcW w:w="8096" w:type="dxa"/>
          </w:tcPr>
          <w:p w:rsidR="008A616A" w:rsidRPr="00A304FF" w:rsidRDefault="008A616A" w:rsidP="002D77DC">
            <w:pPr>
              <w:ind w:left="567"/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Осуществлять поиск информации, необходимой для эффе</w:t>
            </w:r>
            <w:r w:rsidRPr="00A304FF">
              <w:rPr>
                <w:sz w:val="28"/>
                <w:szCs w:val="28"/>
              </w:rPr>
              <w:t>к</w:t>
            </w:r>
            <w:r w:rsidRPr="00A304FF">
              <w:rPr>
                <w:sz w:val="28"/>
                <w:szCs w:val="28"/>
              </w:rPr>
              <w:t>тивного выполнения профессиональных задач</w:t>
            </w:r>
            <w:r w:rsidR="009719E7">
              <w:rPr>
                <w:sz w:val="28"/>
                <w:szCs w:val="28"/>
              </w:rPr>
              <w:t>.</w:t>
            </w:r>
          </w:p>
        </w:tc>
      </w:tr>
      <w:tr w:rsidR="008A616A" w:rsidRPr="00A304FF" w:rsidTr="008A616A">
        <w:tc>
          <w:tcPr>
            <w:tcW w:w="1368" w:type="dxa"/>
          </w:tcPr>
          <w:p w:rsidR="008A616A" w:rsidRPr="00A304FF" w:rsidRDefault="008A616A" w:rsidP="002D77DC">
            <w:pPr>
              <w:widowControl w:val="0"/>
              <w:suppressAutoHyphens/>
              <w:ind w:left="567"/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ОК 5.</w:t>
            </w:r>
          </w:p>
        </w:tc>
        <w:tc>
          <w:tcPr>
            <w:tcW w:w="8096" w:type="dxa"/>
          </w:tcPr>
          <w:p w:rsidR="008A616A" w:rsidRPr="00A304FF" w:rsidRDefault="009719E7" w:rsidP="002D77DC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 в профессиональной деятельности.</w:t>
            </w:r>
          </w:p>
        </w:tc>
      </w:tr>
      <w:tr w:rsidR="008A616A" w:rsidRPr="00A304FF" w:rsidTr="008A616A">
        <w:tc>
          <w:tcPr>
            <w:tcW w:w="1368" w:type="dxa"/>
          </w:tcPr>
          <w:p w:rsidR="008A616A" w:rsidRPr="00A304FF" w:rsidRDefault="008A616A" w:rsidP="002D77DC">
            <w:pPr>
              <w:widowControl w:val="0"/>
              <w:suppressAutoHyphens/>
              <w:ind w:left="567"/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ОК 6.</w:t>
            </w:r>
          </w:p>
        </w:tc>
        <w:tc>
          <w:tcPr>
            <w:tcW w:w="8096" w:type="dxa"/>
          </w:tcPr>
          <w:p w:rsidR="008A616A" w:rsidRPr="00A304FF" w:rsidRDefault="008A616A" w:rsidP="002D77DC">
            <w:pPr>
              <w:ind w:left="567"/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Работать в команде, эффективно общаться с коллегами, р</w:t>
            </w:r>
            <w:r w:rsidRPr="00A304FF">
              <w:rPr>
                <w:sz w:val="28"/>
                <w:szCs w:val="28"/>
              </w:rPr>
              <w:t>у</w:t>
            </w:r>
            <w:r w:rsidRPr="00A304FF">
              <w:rPr>
                <w:sz w:val="28"/>
                <w:szCs w:val="28"/>
              </w:rPr>
              <w:t>ководством</w:t>
            </w:r>
            <w:r w:rsidR="009C7601" w:rsidRPr="00A304FF">
              <w:rPr>
                <w:sz w:val="28"/>
                <w:szCs w:val="28"/>
              </w:rPr>
              <w:t xml:space="preserve">, </w:t>
            </w:r>
            <w:r w:rsidR="009719E7">
              <w:rPr>
                <w:sz w:val="28"/>
                <w:szCs w:val="28"/>
              </w:rPr>
              <w:t>клиентами</w:t>
            </w:r>
            <w:r w:rsidR="008B782F">
              <w:rPr>
                <w:sz w:val="28"/>
                <w:szCs w:val="28"/>
              </w:rPr>
              <w:t>.</w:t>
            </w:r>
          </w:p>
        </w:tc>
      </w:tr>
      <w:tr w:rsidR="008B1F74" w:rsidRPr="00A304FF" w:rsidTr="008A616A">
        <w:tc>
          <w:tcPr>
            <w:tcW w:w="1368" w:type="dxa"/>
          </w:tcPr>
          <w:p w:rsidR="008B1F74" w:rsidRPr="00A304FF" w:rsidRDefault="008B1F74" w:rsidP="002D77DC">
            <w:pPr>
              <w:widowControl w:val="0"/>
              <w:suppressAutoHyphens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7. </w:t>
            </w:r>
          </w:p>
        </w:tc>
        <w:tc>
          <w:tcPr>
            <w:tcW w:w="8096" w:type="dxa"/>
          </w:tcPr>
          <w:p w:rsidR="008B1F74" w:rsidRPr="00A304FF" w:rsidRDefault="008B1F74" w:rsidP="002D77DC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полученных профессиональных знаний (для юношей)</w:t>
            </w:r>
          </w:p>
        </w:tc>
      </w:tr>
    </w:tbl>
    <w:p w:rsidR="00897D08" w:rsidRPr="00A304FF" w:rsidRDefault="00897D08" w:rsidP="002D77DC">
      <w:pPr>
        <w:pStyle w:val="2"/>
        <w:numPr>
          <w:ilvl w:val="0"/>
          <w:numId w:val="0"/>
        </w:numPr>
        <w:ind w:left="567"/>
        <w:jc w:val="both"/>
      </w:pPr>
      <w:bookmarkStart w:id="21" w:name="_Toc330986546"/>
      <w:r w:rsidRPr="00A304FF">
        <w:t xml:space="preserve">2. </w:t>
      </w:r>
      <w:r w:rsidR="008A616A" w:rsidRPr="00A304FF">
        <w:t>2. 2. Основные в</w:t>
      </w:r>
      <w:r w:rsidRPr="00A304FF">
        <w:t>иды профессиональной деятельности</w:t>
      </w:r>
      <w:bookmarkEnd w:id="21"/>
    </w:p>
    <w:p w:rsidR="008A616A" w:rsidRPr="00A304FF" w:rsidRDefault="009719E7" w:rsidP="002D77DC">
      <w:pPr>
        <w:ind w:left="567"/>
        <w:jc w:val="both"/>
        <w:rPr>
          <w:sz w:val="28"/>
          <w:szCs w:val="28"/>
        </w:rPr>
      </w:pPr>
      <w:bookmarkStart w:id="22" w:name="sub_1403"/>
      <w:r>
        <w:rPr>
          <w:sz w:val="28"/>
          <w:szCs w:val="28"/>
        </w:rPr>
        <w:t>Выпускник</w:t>
      </w:r>
      <w:r w:rsidR="008B1F74">
        <w:rPr>
          <w:sz w:val="28"/>
          <w:szCs w:val="28"/>
        </w:rPr>
        <w:t xml:space="preserve"> </w:t>
      </w:r>
      <w:r w:rsidR="008A616A" w:rsidRPr="00A304FF">
        <w:rPr>
          <w:sz w:val="28"/>
          <w:szCs w:val="28"/>
        </w:rPr>
        <w:t>готовится к следующим видам деятельности:</w:t>
      </w:r>
    </w:p>
    <w:p w:rsidR="002D77DC" w:rsidRDefault="002D77DC" w:rsidP="002D77DC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  <w:bookmarkStart w:id="23" w:name="_Toc330986547"/>
      <w:bookmarkEnd w:id="22"/>
    </w:p>
    <w:p w:rsidR="00254A53" w:rsidRPr="00254A53" w:rsidRDefault="00254A53" w:rsidP="002D77DC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54A53">
        <w:rPr>
          <w:b/>
          <w:bCs/>
          <w:sz w:val="28"/>
          <w:szCs w:val="28"/>
        </w:rPr>
        <w:t xml:space="preserve">ВПД.01 </w:t>
      </w:r>
      <w:r w:rsidR="00F73738">
        <w:rPr>
          <w:sz w:val="28"/>
          <w:szCs w:val="28"/>
        </w:rPr>
        <w:t>Выполнение штукатурных работ</w:t>
      </w:r>
    </w:p>
    <w:p w:rsidR="00254A53" w:rsidRDefault="00254A53" w:rsidP="00A324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A53">
        <w:rPr>
          <w:b/>
          <w:bCs/>
          <w:sz w:val="28"/>
          <w:szCs w:val="28"/>
        </w:rPr>
        <w:t xml:space="preserve">ВПД.02 </w:t>
      </w:r>
      <w:r w:rsidR="00F73738">
        <w:rPr>
          <w:sz w:val="28"/>
          <w:szCs w:val="28"/>
        </w:rPr>
        <w:t>Выполнение монтажа каркасно-обшивочных конструкций</w:t>
      </w:r>
    </w:p>
    <w:p w:rsidR="00F73738" w:rsidRDefault="00F73738" w:rsidP="00A324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3738">
        <w:rPr>
          <w:b/>
          <w:sz w:val="28"/>
          <w:szCs w:val="28"/>
        </w:rPr>
        <w:t>ВПД. 03</w:t>
      </w:r>
      <w:r>
        <w:rPr>
          <w:sz w:val="28"/>
          <w:szCs w:val="28"/>
        </w:rPr>
        <w:t xml:space="preserve"> Выполнение малярных работ</w:t>
      </w:r>
    </w:p>
    <w:p w:rsidR="002D77DC" w:rsidRDefault="002D77DC" w:rsidP="00A324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3738" w:rsidRDefault="00F73738" w:rsidP="00A324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3738">
        <w:rPr>
          <w:b/>
          <w:sz w:val="28"/>
          <w:szCs w:val="28"/>
        </w:rPr>
        <w:t>ВПД.04</w:t>
      </w:r>
      <w:r>
        <w:rPr>
          <w:sz w:val="28"/>
          <w:szCs w:val="28"/>
        </w:rPr>
        <w:t xml:space="preserve"> Выполнение облицовочных работ плитками и плитами</w:t>
      </w:r>
    </w:p>
    <w:p w:rsidR="00F73738" w:rsidRDefault="00F73738" w:rsidP="00A324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3738">
        <w:rPr>
          <w:b/>
          <w:sz w:val="28"/>
          <w:szCs w:val="28"/>
        </w:rPr>
        <w:t>ВПД.05</w:t>
      </w:r>
      <w:r>
        <w:rPr>
          <w:sz w:val="28"/>
          <w:szCs w:val="28"/>
        </w:rPr>
        <w:t xml:space="preserve"> Выполнение облицовочных работ синтетическими материалами</w:t>
      </w:r>
    </w:p>
    <w:p w:rsidR="002D77DC" w:rsidRDefault="002D77DC" w:rsidP="00A324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D77DC" w:rsidRDefault="002D77DC" w:rsidP="00A324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3738" w:rsidRDefault="00F73738" w:rsidP="00A324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3738">
        <w:rPr>
          <w:b/>
          <w:sz w:val="28"/>
          <w:szCs w:val="28"/>
        </w:rPr>
        <w:t>ВПД.06</w:t>
      </w:r>
      <w:r>
        <w:rPr>
          <w:sz w:val="28"/>
          <w:szCs w:val="28"/>
        </w:rPr>
        <w:t xml:space="preserve"> Выполнение мозаичных работ</w:t>
      </w:r>
    </w:p>
    <w:p w:rsidR="002D77DC" w:rsidRDefault="002D77DC" w:rsidP="00A3244F">
      <w:pPr>
        <w:pStyle w:val="2"/>
        <w:numPr>
          <w:ilvl w:val="0"/>
          <w:numId w:val="0"/>
        </w:numPr>
        <w:spacing w:before="0"/>
        <w:ind w:left="448" w:firstLine="403"/>
        <w:jc w:val="both"/>
        <w:rPr>
          <w:b w:val="0"/>
          <w:bCs w:val="0"/>
          <w:iCs w:val="0"/>
          <w:spacing w:val="0"/>
        </w:rPr>
      </w:pPr>
    </w:p>
    <w:p w:rsidR="008A616A" w:rsidRPr="00A304FF" w:rsidRDefault="008A616A" w:rsidP="002D77DC">
      <w:pPr>
        <w:pStyle w:val="2"/>
        <w:numPr>
          <w:ilvl w:val="0"/>
          <w:numId w:val="0"/>
        </w:numPr>
        <w:spacing w:before="0"/>
        <w:jc w:val="both"/>
      </w:pPr>
      <w:r w:rsidRPr="00254A53">
        <w:t xml:space="preserve">2. 2. 3.  </w:t>
      </w:r>
      <w:r w:rsidRPr="00A304FF">
        <w:t>Профессиональные  компетенции</w:t>
      </w:r>
      <w:bookmarkEnd w:id="23"/>
    </w:p>
    <w:p w:rsidR="00AB37AC" w:rsidRPr="00A304FF" w:rsidRDefault="00AB37AC" w:rsidP="00A3244F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2A52EC" w:rsidRPr="00994A7A" w:rsidTr="008A616A">
        <w:trPr>
          <w:tblHeader/>
        </w:trPr>
        <w:tc>
          <w:tcPr>
            <w:tcW w:w="1368" w:type="dxa"/>
          </w:tcPr>
          <w:p w:rsidR="002A52EC" w:rsidRPr="00994A7A" w:rsidRDefault="002A52EC" w:rsidP="00994A7A">
            <w:pPr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Код</w:t>
            </w:r>
          </w:p>
        </w:tc>
        <w:tc>
          <w:tcPr>
            <w:tcW w:w="8096" w:type="dxa"/>
          </w:tcPr>
          <w:p w:rsidR="002A52EC" w:rsidRPr="00994A7A" w:rsidRDefault="002A52EC" w:rsidP="00994A7A">
            <w:pPr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Наименование</w:t>
            </w:r>
          </w:p>
        </w:tc>
      </w:tr>
      <w:tr w:rsidR="002A52EC" w:rsidRPr="00994A7A" w:rsidTr="00AB37AC">
        <w:trPr>
          <w:trHeight w:val="391"/>
        </w:trPr>
        <w:tc>
          <w:tcPr>
            <w:tcW w:w="1368" w:type="dxa"/>
          </w:tcPr>
          <w:p w:rsidR="002A52EC" w:rsidRPr="00994A7A" w:rsidRDefault="002A52EC" w:rsidP="00994A7A">
            <w:pPr>
              <w:jc w:val="both"/>
              <w:rPr>
                <w:b/>
                <w:sz w:val="28"/>
                <w:szCs w:val="28"/>
              </w:rPr>
            </w:pPr>
            <w:r w:rsidRPr="00994A7A">
              <w:rPr>
                <w:b/>
                <w:sz w:val="28"/>
                <w:szCs w:val="28"/>
              </w:rPr>
              <w:t>ВПД</w:t>
            </w:r>
            <w:r w:rsidR="00994A7A" w:rsidRPr="00994A7A">
              <w:rPr>
                <w:b/>
                <w:sz w:val="28"/>
                <w:szCs w:val="28"/>
              </w:rPr>
              <w:t>. 0</w:t>
            </w:r>
            <w:r w:rsidRPr="00994A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96" w:type="dxa"/>
          </w:tcPr>
          <w:p w:rsidR="002A52EC" w:rsidRPr="00994A7A" w:rsidRDefault="00F73738" w:rsidP="00994A7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94A7A">
              <w:rPr>
                <w:b/>
                <w:sz w:val="28"/>
                <w:szCs w:val="28"/>
              </w:rPr>
              <w:t>Выполнение штукатурных работ</w:t>
            </w:r>
          </w:p>
        </w:tc>
      </w:tr>
      <w:tr w:rsidR="002A52EC" w:rsidRPr="00994A7A" w:rsidTr="008A616A">
        <w:tc>
          <w:tcPr>
            <w:tcW w:w="1368" w:type="dxa"/>
          </w:tcPr>
          <w:p w:rsidR="002A52EC" w:rsidRPr="00994A7A" w:rsidRDefault="002A52EC" w:rsidP="00994A7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1.1</w:t>
            </w:r>
          </w:p>
        </w:tc>
        <w:tc>
          <w:tcPr>
            <w:tcW w:w="8096" w:type="dxa"/>
          </w:tcPr>
          <w:p w:rsidR="002A52EC" w:rsidRPr="00994A7A" w:rsidRDefault="00F73738" w:rsidP="00994A7A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994A7A">
              <w:rPr>
                <w:rFonts w:ascii="Times New Roman" w:hAnsi="Times New Roman" w:cs="Times New Roman"/>
                <w:sz w:val="28"/>
              </w:rPr>
              <w:t xml:space="preserve"> Выполнять подготовительные работы при производстве штукатурных работ</w:t>
            </w:r>
          </w:p>
        </w:tc>
      </w:tr>
      <w:tr w:rsidR="002A52EC" w:rsidRPr="00994A7A" w:rsidTr="008A616A">
        <w:tc>
          <w:tcPr>
            <w:tcW w:w="1368" w:type="dxa"/>
          </w:tcPr>
          <w:p w:rsidR="002A52EC" w:rsidRPr="00994A7A" w:rsidRDefault="002A52EC" w:rsidP="00994A7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ПК1.2</w:t>
            </w:r>
          </w:p>
        </w:tc>
        <w:tc>
          <w:tcPr>
            <w:tcW w:w="8096" w:type="dxa"/>
          </w:tcPr>
          <w:p w:rsidR="002A52EC" w:rsidRPr="00994A7A" w:rsidRDefault="00F73738" w:rsidP="00994A7A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Производить оштукатуривание поверхностей различной степени сложности</w:t>
            </w:r>
          </w:p>
        </w:tc>
      </w:tr>
      <w:tr w:rsidR="0048550C" w:rsidRPr="00994A7A" w:rsidTr="0096193C">
        <w:tc>
          <w:tcPr>
            <w:tcW w:w="1368" w:type="dxa"/>
          </w:tcPr>
          <w:p w:rsidR="0048550C" w:rsidRPr="00994A7A" w:rsidRDefault="0048550C" w:rsidP="00994A7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1.3</w:t>
            </w:r>
          </w:p>
        </w:tc>
        <w:tc>
          <w:tcPr>
            <w:tcW w:w="8096" w:type="dxa"/>
          </w:tcPr>
          <w:p w:rsidR="0048550C" w:rsidRPr="00994A7A" w:rsidRDefault="00F73738" w:rsidP="00994A7A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Выполнять отделку оштукатуренных поверхностей</w:t>
            </w:r>
          </w:p>
        </w:tc>
      </w:tr>
      <w:tr w:rsidR="00F73738" w:rsidRPr="00994A7A" w:rsidTr="0096193C">
        <w:tc>
          <w:tcPr>
            <w:tcW w:w="1368" w:type="dxa"/>
          </w:tcPr>
          <w:p w:rsidR="00F73738" w:rsidRPr="00994A7A" w:rsidRDefault="00F73738" w:rsidP="00994A7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1.4</w:t>
            </w:r>
          </w:p>
        </w:tc>
        <w:tc>
          <w:tcPr>
            <w:tcW w:w="8096" w:type="dxa"/>
          </w:tcPr>
          <w:p w:rsidR="00F73738" w:rsidRPr="00994A7A" w:rsidRDefault="00F73738" w:rsidP="00994A7A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 Выполнять ремонт оштукатуренных поверхностей</w:t>
            </w:r>
          </w:p>
        </w:tc>
      </w:tr>
      <w:tr w:rsidR="002A52EC" w:rsidRPr="00994A7A" w:rsidTr="00AB37AC">
        <w:trPr>
          <w:trHeight w:val="480"/>
        </w:trPr>
        <w:tc>
          <w:tcPr>
            <w:tcW w:w="1368" w:type="dxa"/>
          </w:tcPr>
          <w:p w:rsidR="002A52EC" w:rsidRPr="00994A7A" w:rsidRDefault="002A52EC" w:rsidP="00994A7A">
            <w:pPr>
              <w:jc w:val="both"/>
              <w:rPr>
                <w:b/>
                <w:sz w:val="28"/>
                <w:szCs w:val="28"/>
              </w:rPr>
            </w:pPr>
            <w:r w:rsidRPr="00994A7A">
              <w:rPr>
                <w:b/>
                <w:sz w:val="28"/>
                <w:szCs w:val="28"/>
              </w:rPr>
              <w:t>ВПД</w:t>
            </w:r>
            <w:r w:rsidR="00994A7A" w:rsidRPr="00994A7A">
              <w:rPr>
                <w:b/>
                <w:sz w:val="28"/>
                <w:szCs w:val="28"/>
              </w:rPr>
              <w:t>. 0</w:t>
            </w:r>
            <w:r w:rsidRPr="00994A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96" w:type="dxa"/>
          </w:tcPr>
          <w:p w:rsidR="002A52EC" w:rsidRPr="00994A7A" w:rsidRDefault="00F73738" w:rsidP="00994A7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94A7A">
              <w:rPr>
                <w:b/>
                <w:sz w:val="28"/>
                <w:szCs w:val="28"/>
              </w:rPr>
              <w:t>Выполнение монтажа каркасно-обшивочных конструкций</w:t>
            </w:r>
          </w:p>
        </w:tc>
      </w:tr>
      <w:tr w:rsidR="00D05F95" w:rsidRPr="00994A7A" w:rsidTr="008A616A">
        <w:tc>
          <w:tcPr>
            <w:tcW w:w="1368" w:type="dxa"/>
          </w:tcPr>
          <w:p w:rsidR="00D05F95" w:rsidRPr="00994A7A" w:rsidRDefault="00D05F95" w:rsidP="00994A7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2.1</w:t>
            </w:r>
          </w:p>
        </w:tc>
        <w:tc>
          <w:tcPr>
            <w:tcW w:w="8096" w:type="dxa"/>
          </w:tcPr>
          <w:p w:rsidR="00D05F95" w:rsidRPr="00994A7A" w:rsidRDefault="00F73738" w:rsidP="00994A7A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994A7A">
              <w:rPr>
                <w:rFonts w:ascii="Times New Roman" w:hAnsi="Times New Roman" w:cs="Times New Roman"/>
                <w:sz w:val="28"/>
              </w:rPr>
              <w:t> </w:t>
            </w:r>
            <w:r w:rsidRPr="00994A7A">
              <w:rPr>
                <w:rFonts w:ascii="Times New Roman" w:hAnsi="Times New Roman" w:cs="Times New Roman"/>
                <w:bCs/>
                <w:sz w:val="28"/>
              </w:rPr>
              <w:t>Выполнять подготовительные работы</w:t>
            </w:r>
            <w:r w:rsidRPr="00994A7A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при производстве монт</w:t>
            </w:r>
            <w:r w:rsidRPr="00994A7A">
              <w:rPr>
                <w:rFonts w:ascii="Times New Roman" w:hAnsi="Times New Roman" w:cs="Times New Roman"/>
                <w:bCs/>
                <w:color w:val="000000"/>
                <w:sz w:val="28"/>
              </w:rPr>
              <w:t>а</w:t>
            </w:r>
            <w:r w:rsidRPr="00994A7A">
              <w:rPr>
                <w:rFonts w:ascii="Times New Roman" w:hAnsi="Times New Roman" w:cs="Times New Roman"/>
                <w:bCs/>
                <w:color w:val="000000"/>
                <w:sz w:val="28"/>
              </w:rPr>
              <w:t>жа каркасно-обшивочных конструкций.</w:t>
            </w:r>
          </w:p>
        </w:tc>
      </w:tr>
      <w:tr w:rsidR="00D05F95" w:rsidRPr="00994A7A" w:rsidTr="004814AB">
        <w:tc>
          <w:tcPr>
            <w:tcW w:w="1368" w:type="dxa"/>
          </w:tcPr>
          <w:p w:rsidR="00D05F95" w:rsidRPr="00994A7A" w:rsidRDefault="00D05F95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2.2</w:t>
            </w:r>
          </w:p>
        </w:tc>
        <w:tc>
          <w:tcPr>
            <w:tcW w:w="8096" w:type="dxa"/>
          </w:tcPr>
          <w:p w:rsidR="00D05F95" w:rsidRPr="00994A7A" w:rsidRDefault="00994A7A" w:rsidP="00994A7A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994A7A">
              <w:rPr>
                <w:rFonts w:ascii="Times New Roman" w:hAnsi="Times New Roman" w:cs="Times New Roman"/>
                <w:bCs/>
                <w:sz w:val="28"/>
              </w:rPr>
              <w:t>Устраивать ограждающие конструкции</w:t>
            </w:r>
            <w:r w:rsidRPr="00994A7A">
              <w:rPr>
                <w:rFonts w:ascii="Times New Roman" w:hAnsi="Times New Roman" w:cs="Times New Roman"/>
                <w:sz w:val="28"/>
              </w:rPr>
              <w:t>,</w:t>
            </w:r>
            <w:r w:rsidRPr="00994A7A">
              <w:rPr>
                <w:rFonts w:ascii="Times New Roman" w:hAnsi="Times New Roman" w:cs="Times New Roman"/>
                <w:bCs/>
                <w:sz w:val="28"/>
              </w:rPr>
              <w:t xml:space="preserve"> перегородки.</w:t>
            </w:r>
          </w:p>
        </w:tc>
      </w:tr>
      <w:tr w:rsidR="00F73738" w:rsidRPr="00994A7A" w:rsidTr="004814AB">
        <w:tc>
          <w:tcPr>
            <w:tcW w:w="1368" w:type="dxa"/>
          </w:tcPr>
          <w:p w:rsidR="00F73738" w:rsidRPr="00994A7A" w:rsidRDefault="00F73738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2.3</w:t>
            </w:r>
          </w:p>
        </w:tc>
        <w:tc>
          <w:tcPr>
            <w:tcW w:w="8096" w:type="dxa"/>
          </w:tcPr>
          <w:p w:rsidR="00F73738" w:rsidRPr="00994A7A" w:rsidRDefault="00994A7A" w:rsidP="00994A7A">
            <w:pPr>
              <w:pStyle w:val="afe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94A7A">
              <w:rPr>
                <w:bCs/>
                <w:color w:val="000000"/>
                <w:sz w:val="28"/>
                <w:szCs w:val="28"/>
              </w:rPr>
              <w:t xml:space="preserve">Выполнять </w:t>
            </w:r>
            <w:r w:rsidRPr="00994A7A">
              <w:rPr>
                <w:bCs/>
                <w:sz w:val="28"/>
                <w:szCs w:val="28"/>
              </w:rPr>
              <w:t>отделку внутренних и наружных поверхностей с</w:t>
            </w:r>
            <w:r w:rsidRPr="00994A7A">
              <w:rPr>
                <w:sz w:val="28"/>
                <w:szCs w:val="28"/>
              </w:rPr>
              <w:t> </w:t>
            </w:r>
            <w:r w:rsidRPr="00994A7A">
              <w:rPr>
                <w:bCs/>
                <w:sz w:val="28"/>
                <w:szCs w:val="28"/>
              </w:rPr>
              <w:t>использованием листовых материалов, панелей, плит.</w:t>
            </w:r>
          </w:p>
        </w:tc>
      </w:tr>
      <w:tr w:rsidR="00F73738" w:rsidRPr="00994A7A" w:rsidTr="004814AB">
        <w:tc>
          <w:tcPr>
            <w:tcW w:w="1368" w:type="dxa"/>
          </w:tcPr>
          <w:p w:rsidR="00F73738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2.4 </w:t>
            </w:r>
          </w:p>
        </w:tc>
        <w:tc>
          <w:tcPr>
            <w:tcW w:w="8096" w:type="dxa"/>
          </w:tcPr>
          <w:p w:rsidR="00F73738" w:rsidRPr="00994A7A" w:rsidRDefault="00994A7A" w:rsidP="00994A7A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994A7A">
              <w:rPr>
                <w:rFonts w:ascii="Times New Roman" w:hAnsi="Times New Roman" w:cs="Times New Roman"/>
                <w:sz w:val="28"/>
              </w:rPr>
              <w:t xml:space="preserve">Выполнять ремонт </w:t>
            </w:r>
            <w:r w:rsidRPr="00994A7A">
              <w:rPr>
                <w:rFonts w:ascii="Times New Roman" w:hAnsi="Times New Roman" w:cs="Times New Roman"/>
                <w:bCs/>
                <w:color w:val="000000"/>
                <w:sz w:val="28"/>
              </w:rPr>
              <w:t>каркасно-обшивочных конструкций.</w:t>
            </w:r>
          </w:p>
        </w:tc>
      </w:tr>
      <w:tr w:rsidR="00F73738" w:rsidRPr="00994A7A" w:rsidTr="00994A7A">
        <w:trPr>
          <w:trHeight w:val="431"/>
        </w:trPr>
        <w:tc>
          <w:tcPr>
            <w:tcW w:w="1368" w:type="dxa"/>
          </w:tcPr>
          <w:p w:rsidR="00F73738" w:rsidRPr="00994A7A" w:rsidRDefault="00994A7A" w:rsidP="00994A7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94A7A">
              <w:rPr>
                <w:b/>
                <w:sz w:val="28"/>
                <w:szCs w:val="28"/>
              </w:rPr>
              <w:t xml:space="preserve">ВПД. 03 </w:t>
            </w:r>
          </w:p>
        </w:tc>
        <w:tc>
          <w:tcPr>
            <w:tcW w:w="8096" w:type="dxa"/>
          </w:tcPr>
          <w:p w:rsidR="00F73738" w:rsidRPr="00994A7A" w:rsidRDefault="00994A7A" w:rsidP="00994A7A">
            <w:pPr>
              <w:pStyle w:val="afe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94A7A">
              <w:rPr>
                <w:b/>
                <w:sz w:val="28"/>
                <w:szCs w:val="28"/>
              </w:rPr>
              <w:t>Выполнение малярных работ</w:t>
            </w:r>
          </w:p>
        </w:tc>
      </w:tr>
      <w:tr w:rsidR="00F73738" w:rsidRPr="00994A7A" w:rsidTr="004814AB">
        <w:tc>
          <w:tcPr>
            <w:tcW w:w="1368" w:type="dxa"/>
          </w:tcPr>
          <w:p w:rsidR="00F73738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3.1</w:t>
            </w:r>
          </w:p>
        </w:tc>
        <w:tc>
          <w:tcPr>
            <w:tcW w:w="8096" w:type="dxa"/>
          </w:tcPr>
          <w:p w:rsidR="00F73738" w:rsidRPr="00994A7A" w:rsidRDefault="00994A7A" w:rsidP="00994A7A">
            <w:pPr>
              <w:pStyle w:val="210"/>
              <w:widowControl w:val="0"/>
              <w:ind w:left="5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994A7A">
              <w:rPr>
                <w:rFonts w:ascii="Times New Roman" w:hAnsi="Times New Roman" w:cs="Times New Roman"/>
                <w:sz w:val="28"/>
              </w:rPr>
              <w:t>Выполнять подготовительные работы при производстве малярных работ.</w:t>
            </w:r>
          </w:p>
        </w:tc>
      </w:tr>
      <w:tr w:rsidR="00F73738" w:rsidRPr="00994A7A" w:rsidTr="004814AB">
        <w:tc>
          <w:tcPr>
            <w:tcW w:w="1368" w:type="dxa"/>
          </w:tcPr>
          <w:p w:rsidR="00F73738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3.2 </w:t>
            </w:r>
          </w:p>
        </w:tc>
        <w:tc>
          <w:tcPr>
            <w:tcW w:w="8096" w:type="dxa"/>
          </w:tcPr>
          <w:p w:rsidR="00F73738" w:rsidRPr="00994A7A" w:rsidRDefault="00994A7A" w:rsidP="00994A7A">
            <w:pPr>
              <w:pStyle w:val="210"/>
              <w:widowControl w:val="0"/>
              <w:ind w:left="5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994A7A">
              <w:rPr>
                <w:rFonts w:ascii="Times New Roman" w:hAnsi="Times New Roman" w:cs="Times New Roman"/>
                <w:sz w:val="28"/>
              </w:rPr>
              <w:t>Окрашивать поверхности различными малярными составами.</w:t>
            </w:r>
          </w:p>
        </w:tc>
      </w:tr>
      <w:tr w:rsidR="00F73738" w:rsidRPr="00994A7A" w:rsidTr="004814AB">
        <w:tc>
          <w:tcPr>
            <w:tcW w:w="1368" w:type="dxa"/>
          </w:tcPr>
          <w:p w:rsidR="00F73738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3.3</w:t>
            </w:r>
          </w:p>
        </w:tc>
        <w:tc>
          <w:tcPr>
            <w:tcW w:w="8096" w:type="dxa"/>
          </w:tcPr>
          <w:p w:rsidR="00F73738" w:rsidRPr="00994A7A" w:rsidRDefault="00994A7A" w:rsidP="00994A7A">
            <w:pPr>
              <w:pStyle w:val="afe"/>
              <w:widowControl w:val="0"/>
              <w:ind w:left="50" w:firstLine="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Оклеивать поверхности различными материалами.</w:t>
            </w:r>
          </w:p>
        </w:tc>
      </w:tr>
      <w:tr w:rsidR="00F73738" w:rsidRPr="00994A7A" w:rsidTr="004814AB">
        <w:tc>
          <w:tcPr>
            <w:tcW w:w="1368" w:type="dxa"/>
          </w:tcPr>
          <w:p w:rsidR="00F73738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3.4 </w:t>
            </w:r>
          </w:p>
        </w:tc>
        <w:tc>
          <w:tcPr>
            <w:tcW w:w="8096" w:type="dxa"/>
          </w:tcPr>
          <w:p w:rsidR="00F73738" w:rsidRPr="00994A7A" w:rsidRDefault="00994A7A" w:rsidP="00994A7A">
            <w:pPr>
              <w:pStyle w:val="210"/>
              <w:widowControl w:val="0"/>
              <w:ind w:left="50" w:firstLine="0"/>
              <w:rPr>
                <w:rFonts w:ascii="Times New Roman" w:hAnsi="Times New Roman" w:cs="Times New Roman"/>
                <w:sz w:val="28"/>
              </w:rPr>
            </w:pPr>
            <w:r w:rsidRPr="00994A7A">
              <w:rPr>
                <w:rFonts w:ascii="Times New Roman" w:hAnsi="Times New Roman" w:cs="Times New Roman"/>
                <w:sz w:val="28"/>
              </w:rPr>
              <w:t>Выполнять ремонт окрашенных и оклеенных поверхностей.</w:t>
            </w:r>
          </w:p>
        </w:tc>
      </w:tr>
      <w:tr w:rsidR="00F73738" w:rsidRPr="00994A7A" w:rsidTr="004814AB">
        <w:tc>
          <w:tcPr>
            <w:tcW w:w="1368" w:type="dxa"/>
          </w:tcPr>
          <w:p w:rsidR="00F73738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b/>
                <w:sz w:val="28"/>
                <w:szCs w:val="28"/>
              </w:rPr>
            </w:pPr>
            <w:r w:rsidRPr="00994A7A">
              <w:rPr>
                <w:b/>
                <w:sz w:val="28"/>
                <w:szCs w:val="28"/>
              </w:rPr>
              <w:t>ВПД.04</w:t>
            </w:r>
          </w:p>
        </w:tc>
        <w:tc>
          <w:tcPr>
            <w:tcW w:w="8096" w:type="dxa"/>
          </w:tcPr>
          <w:p w:rsidR="00994A7A" w:rsidRPr="00994A7A" w:rsidRDefault="00994A7A" w:rsidP="00994A7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94A7A">
              <w:rPr>
                <w:b/>
                <w:sz w:val="28"/>
                <w:szCs w:val="28"/>
              </w:rPr>
              <w:t>Выполнение облицовочных работ плитками и плитами</w:t>
            </w:r>
          </w:p>
          <w:p w:rsidR="00F73738" w:rsidRPr="00994A7A" w:rsidRDefault="00F73738" w:rsidP="00994A7A">
            <w:pPr>
              <w:pStyle w:val="afe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F73738" w:rsidRPr="00994A7A" w:rsidTr="004814AB">
        <w:tc>
          <w:tcPr>
            <w:tcW w:w="1368" w:type="dxa"/>
          </w:tcPr>
          <w:p w:rsidR="00F73738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4.1</w:t>
            </w:r>
          </w:p>
        </w:tc>
        <w:tc>
          <w:tcPr>
            <w:tcW w:w="8096" w:type="dxa"/>
          </w:tcPr>
          <w:p w:rsidR="00F73738" w:rsidRPr="00994A7A" w:rsidRDefault="00994A7A" w:rsidP="00994A7A">
            <w:pPr>
              <w:pStyle w:val="210"/>
              <w:widowControl w:val="0"/>
              <w:tabs>
                <w:tab w:val="left" w:pos="567"/>
                <w:tab w:val="left" w:pos="709"/>
              </w:tabs>
              <w:suppressAutoHyphens w:val="0"/>
              <w:ind w:left="5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994A7A">
              <w:rPr>
                <w:rFonts w:ascii="Times New Roman" w:hAnsi="Times New Roman" w:cs="Times New Roman"/>
                <w:sz w:val="28"/>
              </w:rPr>
              <w:t>Выполнять подготовительные работы при производстве облиц</w:t>
            </w:r>
            <w:r w:rsidRPr="00994A7A">
              <w:rPr>
                <w:rFonts w:ascii="Times New Roman" w:hAnsi="Times New Roman" w:cs="Times New Roman"/>
                <w:sz w:val="28"/>
              </w:rPr>
              <w:t>о</w:t>
            </w:r>
            <w:r w:rsidRPr="00994A7A">
              <w:rPr>
                <w:rFonts w:ascii="Times New Roman" w:hAnsi="Times New Roman" w:cs="Times New Roman"/>
                <w:sz w:val="28"/>
              </w:rPr>
              <w:t>вочных работ.</w:t>
            </w:r>
          </w:p>
        </w:tc>
      </w:tr>
      <w:tr w:rsidR="00D05F95" w:rsidRPr="00994A7A" w:rsidTr="004814AB">
        <w:tc>
          <w:tcPr>
            <w:tcW w:w="1368" w:type="dxa"/>
          </w:tcPr>
          <w:p w:rsidR="00D05F95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4.2</w:t>
            </w:r>
          </w:p>
        </w:tc>
        <w:tc>
          <w:tcPr>
            <w:tcW w:w="8096" w:type="dxa"/>
          </w:tcPr>
          <w:p w:rsidR="00D05F95" w:rsidRPr="00994A7A" w:rsidRDefault="00994A7A" w:rsidP="00994A7A">
            <w:pPr>
              <w:pStyle w:val="210"/>
              <w:widowControl w:val="0"/>
              <w:tabs>
                <w:tab w:val="left" w:pos="567"/>
                <w:tab w:val="left" w:pos="709"/>
              </w:tabs>
              <w:suppressAutoHyphens w:val="0"/>
              <w:ind w:left="5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994A7A">
              <w:rPr>
                <w:rFonts w:ascii="Times New Roman" w:hAnsi="Times New Roman" w:cs="Times New Roman"/>
                <w:sz w:val="28"/>
              </w:rPr>
              <w:t>Выполнять облицовочные работы горизонтальных и вертикал</w:t>
            </w:r>
            <w:r w:rsidRPr="00994A7A">
              <w:rPr>
                <w:rFonts w:ascii="Times New Roman" w:hAnsi="Times New Roman" w:cs="Times New Roman"/>
                <w:sz w:val="28"/>
              </w:rPr>
              <w:t>ь</w:t>
            </w:r>
            <w:r w:rsidRPr="00994A7A">
              <w:rPr>
                <w:rFonts w:ascii="Times New Roman" w:hAnsi="Times New Roman" w:cs="Times New Roman"/>
                <w:sz w:val="28"/>
              </w:rPr>
              <w:t>ных поверхностей.</w:t>
            </w:r>
          </w:p>
        </w:tc>
      </w:tr>
      <w:tr w:rsidR="00994A7A" w:rsidRPr="00994A7A" w:rsidTr="004814AB">
        <w:tc>
          <w:tcPr>
            <w:tcW w:w="1368" w:type="dxa"/>
          </w:tcPr>
          <w:p w:rsidR="00994A7A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4.3</w:t>
            </w:r>
          </w:p>
        </w:tc>
        <w:tc>
          <w:tcPr>
            <w:tcW w:w="8096" w:type="dxa"/>
          </w:tcPr>
          <w:p w:rsidR="00994A7A" w:rsidRPr="00994A7A" w:rsidRDefault="00994A7A" w:rsidP="00994A7A">
            <w:pPr>
              <w:pStyle w:val="210"/>
              <w:widowControl w:val="0"/>
              <w:tabs>
                <w:tab w:val="left" w:pos="567"/>
                <w:tab w:val="left" w:pos="709"/>
              </w:tabs>
              <w:suppressAutoHyphens w:val="0"/>
              <w:ind w:left="5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994A7A">
              <w:rPr>
                <w:rFonts w:ascii="Times New Roman" w:hAnsi="Times New Roman" w:cs="Times New Roman"/>
                <w:sz w:val="28"/>
              </w:rPr>
              <w:t>Выполнять ремонт облицованных поверхностей плитками и плитами.</w:t>
            </w:r>
          </w:p>
        </w:tc>
      </w:tr>
      <w:tr w:rsidR="00994A7A" w:rsidRPr="00994A7A" w:rsidTr="004814AB">
        <w:tc>
          <w:tcPr>
            <w:tcW w:w="1368" w:type="dxa"/>
          </w:tcPr>
          <w:p w:rsidR="00994A7A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b/>
                <w:sz w:val="28"/>
                <w:szCs w:val="28"/>
              </w:rPr>
              <w:t>ВПД.05</w:t>
            </w:r>
          </w:p>
        </w:tc>
        <w:tc>
          <w:tcPr>
            <w:tcW w:w="8096" w:type="dxa"/>
          </w:tcPr>
          <w:p w:rsidR="00994A7A" w:rsidRPr="00994A7A" w:rsidRDefault="00994A7A" w:rsidP="00994A7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94A7A">
              <w:rPr>
                <w:b/>
                <w:sz w:val="28"/>
                <w:szCs w:val="28"/>
              </w:rPr>
              <w:t>Выполнение облицовочных работ синтетическими матери</w:t>
            </w:r>
            <w:r w:rsidRPr="00994A7A">
              <w:rPr>
                <w:b/>
                <w:sz w:val="28"/>
                <w:szCs w:val="28"/>
              </w:rPr>
              <w:t>а</w:t>
            </w:r>
            <w:r w:rsidRPr="00994A7A">
              <w:rPr>
                <w:b/>
                <w:sz w:val="28"/>
                <w:szCs w:val="28"/>
              </w:rPr>
              <w:t>лами</w:t>
            </w:r>
          </w:p>
        </w:tc>
      </w:tr>
      <w:tr w:rsidR="00994A7A" w:rsidRPr="00994A7A" w:rsidTr="004814AB">
        <w:tc>
          <w:tcPr>
            <w:tcW w:w="1368" w:type="dxa"/>
          </w:tcPr>
          <w:p w:rsidR="00994A7A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5.1</w:t>
            </w:r>
          </w:p>
        </w:tc>
        <w:tc>
          <w:tcPr>
            <w:tcW w:w="8096" w:type="dxa"/>
          </w:tcPr>
          <w:p w:rsidR="00994A7A" w:rsidRPr="00994A7A" w:rsidRDefault="00994A7A" w:rsidP="00994A7A">
            <w:pPr>
              <w:pStyle w:val="210"/>
              <w:widowControl w:val="0"/>
              <w:ind w:left="5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994A7A">
              <w:rPr>
                <w:rFonts w:ascii="Times New Roman" w:hAnsi="Times New Roman" w:cs="Times New Roman"/>
                <w:sz w:val="28"/>
              </w:rPr>
              <w:t>Выполнять подготовительные работы при облицовке синтетическими материалами.</w:t>
            </w:r>
          </w:p>
        </w:tc>
      </w:tr>
      <w:tr w:rsidR="00994A7A" w:rsidRPr="00994A7A" w:rsidTr="004814AB">
        <w:tc>
          <w:tcPr>
            <w:tcW w:w="1368" w:type="dxa"/>
          </w:tcPr>
          <w:p w:rsidR="00994A7A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5.2</w:t>
            </w:r>
          </w:p>
        </w:tc>
        <w:tc>
          <w:tcPr>
            <w:tcW w:w="8096" w:type="dxa"/>
          </w:tcPr>
          <w:p w:rsidR="00994A7A" w:rsidRPr="00994A7A" w:rsidRDefault="00994A7A" w:rsidP="00994A7A">
            <w:pPr>
              <w:pStyle w:val="210"/>
              <w:widowControl w:val="0"/>
              <w:ind w:left="5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994A7A">
              <w:rPr>
                <w:rFonts w:ascii="Times New Roman" w:hAnsi="Times New Roman" w:cs="Times New Roman"/>
                <w:sz w:val="28"/>
              </w:rPr>
              <w:t>Выполнять облицовку синтетическими материалами различной сложности.</w:t>
            </w:r>
          </w:p>
        </w:tc>
      </w:tr>
      <w:tr w:rsidR="00994A7A" w:rsidRPr="00994A7A" w:rsidTr="004814AB">
        <w:tc>
          <w:tcPr>
            <w:tcW w:w="1368" w:type="dxa"/>
          </w:tcPr>
          <w:p w:rsidR="00994A7A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lastRenderedPageBreak/>
              <w:t>ПК 5.3</w:t>
            </w:r>
          </w:p>
        </w:tc>
        <w:tc>
          <w:tcPr>
            <w:tcW w:w="8096" w:type="dxa"/>
          </w:tcPr>
          <w:p w:rsidR="00994A7A" w:rsidRPr="00994A7A" w:rsidRDefault="00994A7A" w:rsidP="00994A7A">
            <w:pPr>
              <w:pStyle w:val="210"/>
              <w:widowControl w:val="0"/>
              <w:tabs>
                <w:tab w:val="left" w:pos="0"/>
              </w:tabs>
              <w:ind w:left="5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994A7A">
              <w:rPr>
                <w:rFonts w:ascii="Times New Roman" w:hAnsi="Times New Roman" w:cs="Times New Roman"/>
                <w:sz w:val="28"/>
              </w:rPr>
              <w:t>Выполнять ремонт облицованных поверхностей синтетическими материалами.</w:t>
            </w:r>
          </w:p>
        </w:tc>
      </w:tr>
      <w:tr w:rsidR="00994A7A" w:rsidRPr="00994A7A" w:rsidTr="004814AB">
        <w:tc>
          <w:tcPr>
            <w:tcW w:w="1368" w:type="dxa"/>
          </w:tcPr>
          <w:p w:rsidR="00994A7A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b/>
                <w:sz w:val="28"/>
                <w:szCs w:val="28"/>
              </w:rPr>
              <w:t>ВПД.06</w:t>
            </w:r>
          </w:p>
        </w:tc>
        <w:tc>
          <w:tcPr>
            <w:tcW w:w="8096" w:type="dxa"/>
          </w:tcPr>
          <w:p w:rsidR="00994A7A" w:rsidRPr="00994A7A" w:rsidRDefault="00994A7A" w:rsidP="00994A7A">
            <w:pPr>
              <w:autoSpaceDE w:val="0"/>
              <w:autoSpaceDN w:val="0"/>
              <w:adjustRightInd w:val="0"/>
              <w:ind w:left="50"/>
              <w:jc w:val="both"/>
              <w:rPr>
                <w:b/>
                <w:sz w:val="28"/>
                <w:szCs w:val="28"/>
              </w:rPr>
            </w:pPr>
            <w:r w:rsidRPr="00994A7A">
              <w:rPr>
                <w:b/>
                <w:sz w:val="28"/>
                <w:szCs w:val="28"/>
              </w:rPr>
              <w:t>Выполнение мозаичных работ</w:t>
            </w:r>
          </w:p>
        </w:tc>
      </w:tr>
      <w:tr w:rsidR="00994A7A" w:rsidRPr="00994A7A" w:rsidTr="004814AB">
        <w:tc>
          <w:tcPr>
            <w:tcW w:w="1368" w:type="dxa"/>
          </w:tcPr>
          <w:p w:rsidR="00994A7A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6.1</w:t>
            </w:r>
          </w:p>
        </w:tc>
        <w:tc>
          <w:tcPr>
            <w:tcW w:w="8096" w:type="dxa"/>
          </w:tcPr>
          <w:p w:rsidR="00994A7A" w:rsidRPr="00994A7A" w:rsidRDefault="00994A7A" w:rsidP="00994A7A">
            <w:pPr>
              <w:pStyle w:val="220"/>
              <w:widowControl w:val="0"/>
              <w:ind w:left="50" w:firstLine="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Выполнять подготовительные работы при устройстве мозаичных полов</w:t>
            </w:r>
          </w:p>
        </w:tc>
      </w:tr>
      <w:tr w:rsidR="00994A7A" w:rsidRPr="00994A7A" w:rsidTr="004814AB">
        <w:tc>
          <w:tcPr>
            <w:tcW w:w="1368" w:type="dxa"/>
          </w:tcPr>
          <w:p w:rsidR="00994A7A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6.2</w:t>
            </w:r>
          </w:p>
        </w:tc>
        <w:tc>
          <w:tcPr>
            <w:tcW w:w="8096" w:type="dxa"/>
          </w:tcPr>
          <w:p w:rsidR="00994A7A" w:rsidRPr="00994A7A" w:rsidRDefault="00994A7A" w:rsidP="00994A7A">
            <w:pPr>
              <w:pStyle w:val="220"/>
              <w:widowControl w:val="0"/>
              <w:ind w:left="50" w:firstLine="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Устраивать мозаичные полы</w:t>
            </w:r>
          </w:p>
        </w:tc>
      </w:tr>
      <w:tr w:rsidR="00994A7A" w:rsidRPr="00994A7A" w:rsidTr="00994A7A">
        <w:trPr>
          <w:trHeight w:val="223"/>
        </w:trPr>
        <w:tc>
          <w:tcPr>
            <w:tcW w:w="1368" w:type="dxa"/>
          </w:tcPr>
          <w:p w:rsidR="00994A7A" w:rsidRPr="00994A7A" w:rsidRDefault="00994A7A" w:rsidP="00994A7A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ПК 6.3</w:t>
            </w:r>
          </w:p>
        </w:tc>
        <w:tc>
          <w:tcPr>
            <w:tcW w:w="8096" w:type="dxa"/>
          </w:tcPr>
          <w:p w:rsidR="00994A7A" w:rsidRPr="00994A7A" w:rsidRDefault="00994A7A" w:rsidP="00994A7A">
            <w:pPr>
              <w:pStyle w:val="220"/>
              <w:widowControl w:val="0"/>
              <w:ind w:left="50" w:firstLine="0"/>
              <w:jc w:val="both"/>
              <w:rPr>
                <w:sz w:val="28"/>
                <w:szCs w:val="28"/>
              </w:rPr>
            </w:pPr>
            <w:r w:rsidRPr="00994A7A">
              <w:rPr>
                <w:sz w:val="28"/>
                <w:szCs w:val="28"/>
              </w:rPr>
              <w:t>Выполнять ремонт мозаичных полов</w:t>
            </w:r>
          </w:p>
        </w:tc>
      </w:tr>
      <w:bookmarkEnd w:id="20"/>
    </w:tbl>
    <w:p w:rsidR="002A52EC" w:rsidRPr="00A304FF" w:rsidRDefault="002A52EC" w:rsidP="00A3244F">
      <w:pPr>
        <w:jc w:val="both"/>
        <w:rPr>
          <w:sz w:val="28"/>
          <w:szCs w:val="28"/>
        </w:rPr>
      </w:pPr>
    </w:p>
    <w:p w:rsidR="008E3625" w:rsidRDefault="008E3625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jc w:val="both"/>
        <w:rPr>
          <w:sz w:val="28"/>
          <w:szCs w:val="28"/>
        </w:rPr>
      </w:pPr>
    </w:p>
    <w:p w:rsidR="008B1F74" w:rsidRDefault="008B1F74" w:rsidP="00A3244F">
      <w:pPr>
        <w:pStyle w:val="1"/>
        <w:numPr>
          <w:ilvl w:val="0"/>
          <w:numId w:val="0"/>
        </w:numPr>
        <w:ind w:left="567"/>
        <w:jc w:val="center"/>
      </w:pPr>
      <w:bookmarkStart w:id="24" w:name="_Toc253127831"/>
      <w:bookmarkStart w:id="25" w:name="_Toc253127907"/>
    </w:p>
    <w:p w:rsidR="008E3625" w:rsidRPr="00A304FF" w:rsidRDefault="006D44C2" w:rsidP="00A3244F">
      <w:pPr>
        <w:pStyle w:val="1"/>
        <w:numPr>
          <w:ilvl w:val="0"/>
          <w:numId w:val="0"/>
        </w:numPr>
        <w:ind w:left="567"/>
        <w:jc w:val="center"/>
      </w:pPr>
      <w:r>
        <w:t>3.</w:t>
      </w:r>
      <w:bookmarkStart w:id="26" w:name="_Toc330986548"/>
      <w:r w:rsidR="008E3625" w:rsidRPr="00A304FF">
        <w:t>ДОКУМЕНТЫ, РЕГЛАМЕНТИРУЮЩИЕ СОДЕРЖАНИЕ И О</w:t>
      </w:r>
      <w:r w:rsidR="008E3625" w:rsidRPr="00A304FF">
        <w:t>Р</w:t>
      </w:r>
      <w:r w:rsidR="008E3625" w:rsidRPr="00A304FF">
        <w:t>ГАНИЗАЦИЮ ОБРАЗОВАТЕЛЬНОГО ПРОЦЕССА</w:t>
      </w:r>
      <w:bookmarkEnd w:id="24"/>
      <w:bookmarkEnd w:id="25"/>
      <w:bookmarkEnd w:id="26"/>
    </w:p>
    <w:p w:rsidR="00AB6027" w:rsidRPr="00A304FF" w:rsidRDefault="00AB6027" w:rsidP="00A3244F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bookmarkStart w:id="27" w:name="_Toc253127832"/>
      <w:bookmarkStart w:id="28" w:name="_Toc253127908"/>
    </w:p>
    <w:p w:rsidR="00E52455" w:rsidRPr="00A304FF" w:rsidRDefault="005D2D05" w:rsidP="00A3244F">
      <w:pPr>
        <w:pStyle w:val="2"/>
        <w:numPr>
          <w:ilvl w:val="0"/>
          <w:numId w:val="0"/>
        </w:numPr>
        <w:spacing w:before="0" w:after="0"/>
        <w:ind w:left="567"/>
        <w:jc w:val="both"/>
      </w:pPr>
      <w:bookmarkStart w:id="29" w:name="_Toc330986550"/>
      <w:r>
        <w:t>3.1</w:t>
      </w:r>
      <w:r w:rsidR="00491EC0" w:rsidRPr="00A304FF">
        <w:t xml:space="preserve">. </w:t>
      </w:r>
      <w:bookmarkEnd w:id="27"/>
      <w:bookmarkEnd w:id="28"/>
      <w:r w:rsidR="00E52455" w:rsidRPr="00A304FF">
        <w:t>Календарный учебный график</w:t>
      </w:r>
      <w:bookmarkEnd w:id="29"/>
    </w:p>
    <w:p w:rsidR="00E52455" w:rsidRPr="00A304FF" w:rsidRDefault="00E52455" w:rsidP="00FA5B21">
      <w:pPr>
        <w:ind w:firstLine="567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В календарном учебном графике указывается последовательность реализ</w:t>
      </w:r>
      <w:r w:rsidRPr="00A304FF">
        <w:rPr>
          <w:sz w:val="28"/>
          <w:szCs w:val="28"/>
        </w:rPr>
        <w:t>а</w:t>
      </w:r>
      <w:r w:rsidRPr="00A304FF">
        <w:rPr>
          <w:sz w:val="28"/>
          <w:szCs w:val="28"/>
        </w:rPr>
        <w:t xml:space="preserve">ции </w:t>
      </w:r>
      <w:r w:rsidR="00433791">
        <w:rPr>
          <w:sz w:val="28"/>
          <w:szCs w:val="28"/>
        </w:rPr>
        <w:t>ППКРС</w:t>
      </w:r>
      <w:r w:rsidR="005C6FC5">
        <w:rPr>
          <w:sz w:val="28"/>
          <w:szCs w:val="28"/>
        </w:rPr>
        <w:t xml:space="preserve"> по</w:t>
      </w:r>
      <w:r w:rsidR="008B1F74">
        <w:rPr>
          <w:sz w:val="28"/>
          <w:szCs w:val="28"/>
        </w:rPr>
        <w:t xml:space="preserve"> </w:t>
      </w:r>
      <w:r w:rsidR="001814CD">
        <w:rPr>
          <w:sz w:val="28"/>
          <w:szCs w:val="28"/>
        </w:rPr>
        <w:t xml:space="preserve">профессии </w:t>
      </w:r>
      <w:r w:rsidR="00994A7A">
        <w:rPr>
          <w:sz w:val="28"/>
          <w:szCs w:val="28"/>
        </w:rPr>
        <w:t>08.01.08 Мастер отделочных строительных рабо</w:t>
      </w:r>
      <w:r w:rsidR="008B1F74">
        <w:rPr>
          <w:sz w:val="28"/>
          <w:szCs w:val="28"/>
        </w:rPr>
        <w:t xml:space="preserve">т </w:t>
      </w:r>
      <w:r w:rsidRPr="00A304FF">
        <w:rPr>
          <w:sz w:val="28"/>
          <w:szCs w:val="28"/>
        </w:rPr>
        <w:t xml:space="preserve">по годам, включая теоретическое обучение, практики, промежуточную и </w:t>
      </w:r>
      <w:r w:rsidR="001814CD">
        <w:rPr>
          <w:sz w:val="28"/>
          <w:szCs w:val="28"/>
        </w:rPr>
        <w:t xml:space="preserve"> госуда</w:t>
      </w:r>
      <w:r w:rsidR="001814CD">
        <w:rPr>
          <w:sz w:val="28"/>
          <w:szCs w:val="28"/>
        </w:rPr>
        <w:t>р</w:t>
      </w:r>
      <w:r w:rsidR="001814CD">
        <w:rPr>
          <w:sz w:val="28"/>
          <w:szCs w:val="28"/>
        </w:rPr>
        <w:t>ственную (</w:t>
      </w:r>
      <w:r w:rsidRPr="00A304FF">
        <w:rPr>
          <w:sz w:val="28"/>
          <w:szCs w:val="28"/>
        </w:rPr>
        <w:t>итого</w:t>
      </w:r>
      <w:r w:rsidR="001814CD">
        <w:rPr>
          <w:sz w:val="28"/>
          <w:szCs w:val="28"/>
        </w:rPr>
        <w:t>вую)</w:t>
      </w:r>
      <w:r w:rsidRPr="00A304FF">
        <w:rPr>
          <w:sz w:val="28"/>
          <w:szCs w:val="28"/>
        </w:rPr>
        <w:t xml:space="preserve"> аттестации, каникулы.</w:t>
      </w:r>
    </w:p>
    <w:p w:rsidR="00E66DC5" w:rsidRPr="00A304FF" w:rsidRDefault="00E66DC5" w:rsidP="00A3244F">
      <w:pPr>
        <w:pStyle w:val="2"/>
        <w:numPr>
          <w:ilvl w:val="0"/>
          <w:numId w:val="0"/>
        </w:numPr>
        <w:spacing w:before="0" w:after="0"/>
        <w:ind w:left="851"/>
        <w:jc w:val="both"/>
      </w:pPr>
    </w:p>
    <w:p w:rsidR="00B257D1" w:rsidRDefault="00A3244F" w:rsidP="00A3244F">
      <w:pPr>
        <w:pStyle w:val="2"/>
        <w:numPr>
          <w:ilvl w:val="0"/>
          <w:numId w:val="0"/>
        </w:numPr>
        <w:spacing w:before="0" w:after="0"/>
        <w:ind w:left="567"/>
        <w:jc w:val="both"/>
      </w:pPr>
      <w:bookmarkStart w:id="30" w:name="_Toc330986551"/>
      <w:r>
        <w:t>3.2</w:t>
      </w:r>
      <w:r w:rsidR="00491EC0" w:rsidRPr="00A304FF">
        <w:t xml:space="preserve">. </w:t>
      </w:r>
      <w:r w:rsidR="00E52455" w:rsidRPr="00A304FF">
        <w:t xml:space="preserve">Учебный план </w:t>
      </w:r>
      <w:bookmarkEnd w:id="30"/>
    </w:p>
    <w:p w:rsidR="00E52455" w:rsidRPr="00994A7A" w:rsidRDefault="00E52455" w:rsidP="00A3244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 w:val="0"/>
        </w:rPr>
      </w:pPr>
      <w:r w:rsidRPr="00B257D1">
        <w:rPr>
          <w:b w:val="0"/>
        </w:rPr>
        <w:t>Учебный план определяет такие качественные и количественные характ</w:t>
      </w:r>
      <w:r w:rsidRPr="00B257D1">
        <w:rPr>
          <w:b w:val="0"/>
        </w:rPr>
        <w:t>е</w:t>
      </w:r>
      <w:r w:rsidRPr="00B257D1">
        <w:rPr>
          <w:b w:val="0"/>
        </w:rPr>
        <w:t xml:space="preserve">ристики </w:t>
      </w:r>
      <w:r w:rsidR="00433791">
        <w:rPr>
          <w:b w:val="0"/>
        </w:rPr>
        <w:t>ППКРС</w:t>
      </w:r>
      <w:r w:rsidR="005C6FC5">
        <w:rPr>
          <w:b w:val="0"/>
        </w:rPr>
        <w:t xml:space="preserve"> по</w:t>
      </w:r>
      <w:r w:rsidR="008B1F74">
        <w:rPr>
          <w:b w:val="0"/>
        </w:rPr>
        <w:t xml:space="preserve"> </w:t>
      </w:r>
      <w:r w:rsidR="001814CD" w:rsidRPr="001814CD">
        <w:rPr>
          <w:b w:val="0"/>
        </w:rPr>
        <w:t xml:space="preserve">профессии </w:t>
      </w:r>
      <w:r w:rsidR="00994A7A" w:rsidRPr="00994A7A">
        <w:rPr>
          <w:b w:val="0"/>
        </w:rPr>
        <w:t xml:space="preserve">08.01.08 Мастер отделочных строительных работ </w:t>
      </w:r>
      <w:r w:rsidRPr="00994A7A">
        <w:rPr>
          <w:b w:val="0"/>
        </w:rPr>
        <w:t>как:</w:t>
      </w:r>
    </w:p>
    <w:p w:rsidR="00E52455" w:rsidRPr="00A304FF" w:rsidRDefault="00E52455" w:rsidP="00A3244F">
      <w:pPr>
        <w:numPr>
          <w:ilvl w:val="0"/>
          <w:numId w:val="5"/>
        </w:numPr>
        <w:tabs>
          <w:tab w:val="num" w:pos="540"/>
        </w:tabs>
        <w:ind w:left="540" w:hanging="36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E52455" w:rsidRPr="00A304FF" w:rsidRDefault="00E52455" w:rsidP="00A3244F">
      <w:pPr>
        <w:numPr>
          <w:ilvl w:val="0"/>
          <w:numId w:val="5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E52455" w:rsidRPr="00A304FF" w:rsidRDefault="00E52455" w:rsidP="00A3244F">
      <w:pPr>
        <w:numPr>
          <w:ilvl w:val="0"/>
          <w:numId w:val="5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E52455" w:rsidRPr="00A304FF" w:rsidRDefault="00E52455" w:rsidP="00A3244F">
      <w:pPr>
        <w:numPr>
          <w:ilvl w:val="0"/>
          <w:numId w:val="5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виды учебных занятий;</w:t>
      </w:r>
    </w:p>
    <w:p w:rsidR="00E52455" w:rsidRPr="00A304FF" w:rsidRDefault="00E52455" w:rsidP="00A3244F">
      <w:pPr>
        <w:numPr>
          <w:ilvl w:val="0"/>
          <w:numId w:val="5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распределение различных форм промежуточной аттестации по годам об</w:t>
      </w:r>
      <w:r w:rsidRPr="00A304FF">
        <w:rPr>
          <w:sz w:val="28"/>
          <w:szCs w:val="28"/>
        </w:rPr>
        <w:t>у</w:t>
      </w:r>
      <w:r w:rsidRPr="00A304FF">
        <w:rPr>
          <w:sz w:val="28"/>
          <w:szCs w:val="28"/>
        </w:rPr>
        <w:t>чения и по семестрам;</w:t>
      </w:r>
    </w:p>
    <w:p w:rsidR="00E52455" w:rsidRPr="00A304FF" w:rsidRDefault="00E52455" w:rsidP="00A3244F">
      <w:pPr>
        <w:numPr>
          <w:ilvl w:val="0"/>
          <w:numId w:val="5"/>
        </w:numPr>
        <w:tabs>
          <w:tab w:val="num" w:pos="540"/>
        </w:tabs>
        <w:ind w:left="540" w:hanging="36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распределение по семестрам и объемные показатели подготовки и про</w:t>
      </w:r>
      <w:r w:rsidR="00994A7A">
        <w:rPr>
          <w:sz w:val="28"/>
          <w:szCs w:val="28"/>
        </w:rPr>
        <w:t>в</w:t>
      </w:r>
      <w:r w:rsidR="00994A7A">
        <w:rPr>
          <w:sz w:val="28"/>
          <w:szCs w:val="28"/>
        </w:rPr>
        <w:t>е</w:t>
      </w:r>
      <w:r w:rsidR="00994A7A">
        <w:rPr>
          <w:sz w:val="28"/>
          <w:szCs w:val="28"/>
        </w:rPr>
        <w:t xml:space="preserve">дения государственной </w:t>
      </w:r>
      <w:r w:rsidRPr="00A304FF">
        <w:rPr>
          <w:sz w:val="28"/>
          <w:szCs w:val="28"/>
        </w:rPr>
        <w:t>ит</w:t>
      </w:r>
      <w:r w:rsidR="00994A7A">
        <w:rPr>
          <w:sz w:val="28"/>
          <w:szCs w:val="28"/>
        </w:rPr>
        <w:t>оговой</w:t>
      </w:r>
      <w:r w:rsidRPr="00A304FF">
        <w:rPr>
          <w:sz w:val="28"/>
          <w:szCs w:val="28"/>
        </w:rPr>
        <w:t xml:space="preserve"> аттестации.</w:t>
      </w:r>
    </w:p>
    <w:p w:rsidR="00C1385C" w:rsidRPr="00A304FF" w:rsidRDefault="00C1385C" w:rsidP="00A3244F">
      <w:pPr>
        <w:ind w:left="180"/>
        <w:jc w:val="both"/>
        <w:rPr>
          <w:sz w:val="28"/>
          <w:szCs w:val="28"/>
        </w:rPr>
      </w:pPr>
    </w:p>
    <w:p w:rsidR="00C1385C" w:rsidRDefault="00C1385C" w:rsidP="00A3244F">
      <w:pPr>
        <w:ind w:left="180"/>
        <w:jc w:val="both"/>
        <w:rPr>
          <w:sz w:val="28"/>
          <w:szCs w:val="28"/>
        </w:rPr>
      </w:pPr>
    </w:p>
    <w:p w:rsidR="008B1F74" w:rsidRDefault="008B1F74" w:rsidP="00A3244F">
      <w:pPr>
        <w:ind w:left="180"/>
        <w:jc w:val="both"/>
        <w:rPr>
          <w:sz w:val="28"/>
          <w:szCs w:val="28"/>
        </w:rPr>
      </w:pPr>
    </w:p>
    <w:p w:rsidR="008B1F74" w:rsidRDefault="008B1F74" w:rsidP="00A3244F">
      <w:pPr>
        <w:ind w:left="180"/>
        <w:jc w:val="both"/>
        <w:rPr>
          <w:sz w:val="28"/>
          <w:szCs w:val="28"/>
        </w:rPr>
      </w:pPr>
    </w:p>
    <w:p w:rsidR="008B1F74" w:rsidRDefault="008B1F74" w:rsidP="00A3244F">
      <w:pPr>
        <w:ind w:left="180"/>
        <w:jc w:val="both"/>
        <w:rPr>
          <w:sz w:val="28"/>
          <w:szCs w:val="28"/>
        </w:rPr>
      </w:pPr>
    </w:p>
    <w:p w:rsidR="008B1F74" w:rsidRDefault="008B1F74" w:rsidP="00A3244F">
      <w:pPr>
        <w:ind w:left="180"/>
        <w:jc w:val="both"/>
        <w:rPr>
          <w:sz w:val="28"/>
          <w:szCs w:val="28"/>
        </w:rPr>
      </w:pPr>
    </w:p>
    <w:p w:rsidR="008B1F74" w:rsidRDefault="008B1F74" w:rsidP="00A3244F">
      <w:pPr>
        <w:ind w:left="180"/>
        <w:jc w:val="both"/>
        <w:rPr>
          <w:sz w:val="28"/>
          <w:szCs w:val="28"/>
        </w:rPr>
      </w:pPr>
    </w:p>
    <w:p w:rsidR="008B1F74" w:rsidRDefault="008B1F74" w:rsidP="00A3244F">
      <w:pPr>
        <w:ind w:left="180"/>
        <w:jc w:val="both"/>
        <w:rPr>
          <w:sz w:val="28"/>
          <w:szCs w:val="28"/>
        </w:rPr>
      </w:pPr>
    </w:p>
    <w:p w:rsidR="008B1F74" w:rsidRDefault="008B1F74" w:rsidP="00A3244F">
      <w:pPr>
        <w:ind w:left="180"/>
        <w:jc w:val="both"/>
        <w:rPr>
          <w:sz w:val="28"/>
          <w:szCs w:val="28"/>
        </w:rPr>
      </w:pPr>
    </w:p>
    <w:p w:rsidR="008B1F74" w:rsidRDefault="008B1F74" w:rsidP="00A3244F">
      <w:pPr>
        <w:ind w:left="180"/>
        <w:jc w:val="both"/>
        <w:rPr>
          <w:sz w:val="28"/>
          <w:szCs w:val="28"/>
        </w:rPr>
      </w:pPr>
    </w:p>
    <w:p w:rsidR="008B1F74" w:rsidRDefault="008B1F74" w:rsidP="00A3244F">
      <w:pPr>
        <w:ind w:left="180"/>
        <w:jc w:val="both"/>
        <w:rPr>
          <w:sz w:val="28"/>
          <w:szCs w:val="28"/>
        </w:rPr>
      </w:pPr>
    </w:p>
    <w:p w:rsidR="008B1F74" w:rsidRDefault="008B1F74" w:rsidP="00A3244F">
      <w:pPr>
        <w:ind w:left="180"/>
        <w:jc w:val="both"/>
        <w:rPr>
          <w:sz w:val="28"/>
          <w:szCs w:val="28"/>
        </w:rPr>
      </w:pPr>
    </w:p>
    <w:p w:rsidR="008B1F74" w:rsidRDefault="008B1F74" w:rsidP="00A3244F">
      <w:pPr>
        <w:ind w:left="180"/>
        <w:jc w:val="both"/>
        <w:rPr>
          <w:sz w:val="28"/>
          <w:szCs w:val="28"/>
        </w:rPr>
      </w:pPr>
    </w:p>
    <w:p w:rsidR="008B1F74" w:rsidRDefault="008B1F74" w:rsidP="00A3244F">
      <w:pPr>
        <w:ind w:left="180"/>
        <w:jc w:val="both"/>
        <w:rPr>
          <w:sz w:val="28"/>
          <w:szCs w:val="28"/>
        </w:rPr>
      </w:pPr>
    </w:p>
    <w:p w:rsidR="008B1F74" w:rsidRDefault="008B1F74" w:rsidP="00A3244F">
      <w:pPr>
        <w:ind w:left="180"/>
        <w:jc w:val="both"/>
        <w:rPr>
          <w:sz w:val="28"/>
          <w:szCs w:val="28"/>
        </w:rPr>
      </w:pPr>
    </w:p>
    <w:p w:rsidR="008B1F74" w:rsidRDefault="008B1F74" w:rsidP="00A3244F">
      <w:pPr>
        <w:ind w:left="180"/>
        <w:jc w:val="both"/>
        <w:rPr>
          <w:sz w:val="28"/>
          <w:szCs w:val="28"/>
        </w:rPr>
      </w:pPr>
    </w:p>
    <w:p w:rsidR="008B1F74" w:rsidRPr="00A304FF" w:rsidRDefault="008B1F74" w:rsidP="00A3244F">
      <w:pPr>
        <w:ind w:left="180"/>
        <w:jc w:val="both"/>
        <w:rPr>
          <w:sz w:val="28"/>
          <w:szCs w:val="28"/>
        </w:rPr>
      </w:pPr>
    </w:p>
    <w:p w:rsidR="008B1F74" w:rsidRDefault="008B1F74" w:rsidP="008B1F74">
      <w:pPr>
        <w:pStyle w:val="1"/>
        <w:numPr>
          <w:ilvl w:val="0"/>
          <w:numId w:val="0"/>
        </w:numPr>
      </w:pPr>
    </w:p>
    <w:p w:rsidR="008B1F74" w:rsidRDefault="008B1F74" w:rsidP="008B1F74"/>
    <w:p w:rsidR="008B1F74" w:rsidRDefault="008B1F74" w:rsidP="008B1F74"/>
    <w:p w:rsidR="008B1F74" w:rsidRPr="008B1F74" w:rsidRDefault="008B1F74" w:rsidP="008B1F74"/>
    <w:p w:rsidR="00A3244F" w:rsidRDefault="00C1385C" w:rsidP="00AC2DC2">
      <w:pPr>
        <w:pStyle w:val="1"/>
        <w:numPr>
          <w:ilvl w:val="0"/>
          <w:numId w:val="13"/>
        </w:numPr>
        <w:ind w:left="0" w:firstLine="0"/>
        <w:jc w:val="center"/>
      </w:pPr>
      <w:r w:rsidRPr="00A304FF">
        <w:t xml:space="preserve">ПЕРЕЧЕНЬ </w:t>
      </w:r>
      <w:r w:rsidR="00A3244F">
        <w:t xml:space="preserve"> РАБОЧИХ </w:t>
      </w:r>
      <w:r w:rsidRPr="00A304FF">
        <w:t xml:space="preserve">ПРОГРАММ </w:t>
      </w:r>
      <w:r w:rsidR="00A3244F">
        <w:t xml:space="preserve">УЧЕБНЫХ </w:t>
      </w:r>
      <w:r w:rsidRPr="00A304FF">
        <w:t xml:space="preserve">ДИСЦИПЛИН, </w:t>
      </w:r>
    </w:p>
    <w:p w:rsidR="00C1385C" w:rsidRPr="00A304FF" w:rsidRDefault="00C1385C" w:rsidP="00A3244F">
      <w:pPr>
        <w:pStyle w:val="1"/>
        <w:numPr>
          <w:ilvl w:val="0"/>
          <w:numId w:val="0"/>
        </w:numPr>
        <w:jc w:val="center"/>
      </w:pPr>
      <w:r w:rsidRPr="00A304FF">
        <w:t>ПРОФЕССИОНАЛЬНЫХ МОДУЛЕЙ И ПРАКТИК</w:t>
      </w:r>
    </w:p>
    <w:p w:rsidR="0096193C" w:rsidRPr="00A304FF" w:rsidRDefault="0096193C" w:rsidP="00A3244F">
      <w:pPr>
        <w:pStyle w:val="2"/>
        <w:numPr>
          <w:ilvl w:val="0"/>
          <w:numId w:val="0"/>
        </w:numPr>
        <w:tabs>
          <w:tab w:val="left" w:pos="2127"/>
        </w:tabs>
        <w:ind w:left="851"/>
        <w:jc w:val="both"/>
      </w:pPr>
      <w:bookmarkStart w:id="31" w:name="_Toc330371416"/>
      <w:bookmarkStart w:id="32" w:name="_Toc330986553"/>
      <w:r w:rsidRPr="00A304FF">
        <w:t>4.1. Общеобразовательны</w:t>
      </w:r>
      <w:bookmarkEnd w:id="31"/>
      <w:bookmarkEnd w:id="32"/>
      <w:r w:rsidR="00FA384A">
        <w:t>й цикл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858"/>
        <w:gridCol w:w="5796"/>
      </w:tblGrid>
      <w:tr w:rsidR="0096193C" w:rsidRPr="00A304FF" w:rsidTr="00D16037">
        <w:tc>
          <w:tcPr>
            <w:tcW w:w="1276" w:type="dxa"/>
            <w:vAlign w:val="center"/>
          </w:tcPr>
          <w:p w:rsidR="0096193C" w:rsidRPr="00A304FF" w:rsidRDefault="0096193C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№</w:t>
            </w:r>
          </w:p>
          <w:p w:rsidR="0096193C" w:rsidRPr="00A304FF" w:rsidRDefault="0096193C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п/п</w:t>
            </w:r>
          </w:p>
        </w:tc>
        <w:tc>
          <w:tcPr>
            <w:tcW w:w="1858" w:type="dxa"/>
            <w:vAlign w:val="center"/>
          </w:tcPr>
          <w:p w:rsidR="0096193C" w:rsidRPr="00A304FF" w:rsidRDefault="0096193C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Индекс</w:t>
            </w:r>
          </w:p>
        </w:tc>
        <w:tc>
          <w:tcPr>
            <w:tcW w:w="5796" w:type="dxa"/>
            <w:vAlign w:val="center"/>
          </w:tcPr>
          <w:p w:rsidR="0096193C" w:rsidRPr="00A304FF" w:rsidRDefault="0096193C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Наименование</w:t>
            </w:r>
          </w:p>
        </w:tc>
      </w:tr>
      <w:tr w:rsidR="00FA384A" w:rsidRPr="00A304FF" w:rsidTr="00D16037">
        <w:trPr>
          <w:cantSplit/>
        </w:trPr>
        <w:tc>
          <w:tcPr>
            <w:tcW w:w="8930" w:type="dxa"/>
            <w:gridSpan w:val="3"/>
          </w:tcPr>
          <w:p w:rsidR="00FA384A" w:rsidRPr="00FA384A" w:rsidRDefault="00FA384A" w:rsidP="00A3244F">
            <w:pPr>
              <w:jc w:val="both"/>
              <w:rPr>
                <w:b/>
                <w:sz w:val="28"/>
                <w:szCs w:val="28"/>
              </w:rPr>
            </w:pPr>
            <w:r w:rsidRPr="00FA384A">
              <w:rPr>
                <w:b/>
                <w:sz w:val="28"/>
                <w:szCs w:val="28"/>
              </w:rPr>
              <w:t>Базовые дисциплины</w:t>
            </w:r>
          </w:p>
        </w:tc>
      </w:tr>
      <w:tr w:rsidR="00EA26E5" w:rsidRPr="00A304FF" w:rsidTr="00D16037">
        <w:trPr>
          <w:cantSplit/>
        </w:trPr>
        <w:tc>
          <w:tcPr>
            <w:tcW w:w="127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EA26E5" w:rsidRPr="00A304FF" w:rsidRDefault="001814CD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ОДБ</w:t>
            </w:r>
            <w:r w:rsidR="00EA26E5" w:rsidRPr="00A304FF">
              <w:rPr>
                <w:sz w:val="28"/>
                <w:szCs w:val="28"/>
              </w:rPr>
              <w:t>.01</w:t>
            </w:r>
          </w:p>
        </w:tc>
        <w:tc>
          <w:tcPr>
            <w:tcW w:w="579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EA26E5" w:rsidRPr="00A304FF" w:rsidTr="00D16037">
        <w:trPr>
          <w:cantSplit/>
        </w:trPr>
        <w:tc>
          <w:tcPr>
            <w:tcW w:w="127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EA26E5" w:rsidRPr="00A304FF" w:rsidRDefault="001814CD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ОДБ</w:t>
            </w:r>
            <w:r w:rsidR="00EA26E5" w:rsidRPr="00A304FF">
              <w:rPr>
                <w:sz w:val="28"/>
                <w:szCs w:val="28"/>
              </w:rPr>
              <w:t>.02</w:t>
            </w:r>
          </w:p>
        </w:tc>
        <w:tc>
          <w:tcPr>
            <w:tcW w:w="579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EA26E5" w:rsidRPr="00A304FF" w:rsidTr="00D16037">
        <w:trPr>
          <w:cantSplit/>
        </w:trPr>
        <w:tc>
          <w:tcPr>
            <w:tcW w:w="127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EA26E5" w:rsidRPr="00A304FF" w:rsidRDefault="001814CD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ОДБ</w:t>
            </w:r>
            <w:r w:rsidR="00EA26E5" w:rsidRPr="00A304FF">
              <w:rPr>
                <w:sz w:val="28"/>
                <w:szCs w:val="28"/>
              </w:rPr>
              <w:t>.03</w:t>
            </w:r>
          </w:p>
        </w:tc>
        <w:tc>
          <w:tcPr>
            <w:tcW w:w="579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EA26E5" w:rsidRPr="00A304FF" w:rsidTr="00D16037">
        <w:trPr>
          <w:cantSplit/>
        </w:trPr>
        <w:tc>
          <w:tcPr>
            <w:tcW w:w="127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EA26E5" w:rsidRPr="00A304FF" w:rsidRDefault="001814CD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ОДБ</w:t>
            </w:r>
            <w:r w:rsidR="00EA26E5" w:rsidRPr="00A304FF">
              <w:rPr>
                <w:sz w:val="28"/>
                <w:szCs w:val="28"/>
              </w:rPr>
              <w:t>.04</w:t>
            </w:r>
          </w:p>
        </w:tc>
        <w:tc>
          <w:tcPr>
            <w:tcW w:w="579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EA26E5" w:rsidRPr="00A304FF" w:rsidTr="00D16037">
        <w:trPr>
          <w:cantSplit/>
        </w:trPr>
        <w:tc>
          <w:tcPr>
            <w:tcW w:w="127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EA26E5" w:rsidRPr="00A304FF" w:rsidRDefault="001814CD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ОДБ</w:t>
            </w:r>
            <w:r w:rsidR="00EA26E5" w:rsidRPr="00A304FF">
              <w:rPr>
                <w:sz w:val="28"/>
                <w:szCs w:val="28"/>
              </w:rPr>
              <w:t>.05</w:t>
            </w:r>
          </w:p>
        </w:tc>
        <w:tc>
          <w:tcPr>
            <w:tcW w:w="579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  <w:r w:rsidR="001814CD">
              <w:rPr>
                <w:sz w:val="28"/>
                <w:szCs w:val="28"/>
              </w:rPr>
              <w:t>(включая экономику и пр</w:t>
            </w:r>
            <w:r w:rsidR="001814CD">
              <w:rPr>
                <w:sz w:val="28"/>
                <w:szCs w:val="28"/>
              </w:rPr>
              <w:t>а</w:t>
            </w:r>
            <w:r w:rsidR="001814CD">
              <w:rPr>
                <w:sz w:val="28"/>
                <w:szCs w:val="28"/>
              </w:rPr>
              <w:t>во)</w:t>
            </w:r>
          </w:p>
        </w:tc>
      </w:tr>
      <w:tr w:rsidR="00EA26E5" w:rsidRPr="00A304FF" w:rsidTr="00D16037">
        <w:trPr>
          <w:cantSplit/>
        </w:trPr>
        <w:tc>
          <w:tcPr>
            <w:tcW w:w="127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EA26E5" w:rsidRPr="00A304FF" w:rsidRDefault="001814CD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ОДБ</w:t>
            </w:r>
            <w:r w:rsidR="00EA26E5">
              <w:rPr>
                <w:sz w:val="28"/>
                <w:szCs w:val="28"/>
              </w:rPr>
              <w:t>.06</w:t>
            </w:r>
          </w:p>
        </w:tc>
        <w:tc>
          <w:tcPr>
            <w:tcW w:w="5796" w:type="dxa"/>
          </w:tcPr>
          <w:p w:rsidR="00EA26E5" w:rsidRPr="00A304FF" w:rsidRDefault="001814CD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EA26E5" w:rsidRPr="00A304FF" w:rsidTr="00D16037">
        <w:trPr>
          <w:cantSplit/>
        </w:trPr>
        <w:tc>
          <w:tcPr>
            <w:tcW w:w="127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EA26E5" w:rsidRPr="00A304FF" w:rsidRDefault="001814CD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ОДБ.07</w:t>
            </w:r>
          </w:p>
        </w:tc>
        <w:tc>
          <w:tcPr>
            <w:tcW w:w="5796" w:type="dxa"/>
          </w:tcPr>
          <w:p w:rsidR="00EA26E5" w:rsidRPr="00A304FF" w:rsidRDefault="00FA384A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EA26E5" w:rsidRPr="00A304FF" w:rsidTr="00D16037">
        <w:trPr>
          <w:cantSplit/>
        </w:trPr>
        <w:tc>
          <w:tcPr>
            <w:tcW w:w="127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EA26E5" w:rsidRPr="00A304FF" w:rsidRDefault="00FA384A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ОДБ.08</w:t>
            </w:r>
          </w:p>
        </w:tc>
        <w:tc>
          <w:tcPr>
            <w:tcW w:w="5796" w:type="dxa"/>
          </w:tcPr>
          <w:p w:rsidR="00EA26E5" w:rsidRPr="00A304FF" w:rsidRDefault="00A73C1B" w:rsidP="00A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  <w:tr w:rsidR="00EA26E5" w:rsidRPr="00A304FF" w:rsidTr="00D16037">
        <w:trPr>
          <w:cantSplit/>
        </w:trPr>
        <w:tc>
          <w:tcPr>
            <w:tcW w:w="127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EA26E5" w:rsidRPr="00A304FF" w:rsidRDefault="00FA384A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ОДБ.09</w:t>
            </w:r>
          </w:p>
        </w:tc>
        <w:tc>
          <w:tcPr>
            <w:tcW w:w="5796" w:type="dxa"/>
          </w:tcPr>
          <w:p w:rsidR="00EA26E5" w:rsidRPr="00A304FF" w:rsidRDefault="00A73C1B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Физическая культура</w:t>
            </w:r>
          </w:p>
        </w:tc>
      </w:tr>
      <w:tr w:rsidR="00FA384A" w:rsidRPr="00A304FF" w:rsidTr="00D16037">
        <w:trPr>
          <w:cantSplit/>
        </w:trPr>
        <w:tc>
          <w:tcPr>
            <w:tcW w:w="8930" w:type="dxa"/>
            <w:gridSpan w:val="3"/>
          </w:tcPr>
          <w:p w:rsidR="00FA384A" w:rsidRPr="00FA384A" w:rsidRDefault="00FA384A" w:rsidP="00A3244F">
            <w:pPr>
              <w:jc w:val="both"/>
              <w:rPr>
                <w:b/>
                <w:sz w:val="28"/>
                <w:szCs w:val="28"/>
              </w:rPr>
            </w:pPr>
            <w:r w:rsidRPr="00FA384A">
              <w:rPr>
                <w:b/>
                <w:sz w:val="28"/>
                <w:szCs w:val="28"/>
              </w:rPr>
              <w:t>Профильные дисциплины</w:t>
            </w:r>
          </w:p>
        </w:tc>
      </w:tr>
      <w:tr w:rsidR="00EA26E5" w:rsidRPr="00A304FF" w:rsidTr="00D16037">
        <w:trPr>
          <w:cantSplit/>
        </w:trPr>
        <w:tc>
          <w:tcPr>
            <w:tcW w:w="127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EA26E5" w:rsidRPr="00A304FF" w:rsidRDefault="00FA384A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ОДП.01</w:t>
            </w:r>
          </w:p>
        </w:tc>
        <w:tc>
          <w:tcPr>
            <w:tcW w:w="5796" w:type="dxa"/>
          </w:tcPr>
          <w:p w:rsidR="00EA26E5" w:rsidRPr="00A304FF" w:rsidRDefault="00EA26E5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Математика</w:t>
            </w:r>
          </w:p>
        </w:tc>
      </w:tr>
      <w:tr w:rsidR="00635463" w:rsidRPr="00A304FF" w:rsidTr="00D16037">
        <w:trPr>
          <w:cantSplit/>
        </w:trPr>
        <w:tc>
          <w:tcPr>
            <w:tcW w:w="1276" w:type="dxa"/>
          </w:tcPr>
          <w:p w:rsidR="00635463" w:rsidRPr="00A304FF" w:rsidRDefault="00635463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11</w:t>
            </w:r>
          </w:p>
        </w:tc>
        <w:tc>
          <w:tcPr>
            <w:tcW w:w="1858" w:type="dxa"/>
          </w:tcPr>
          <w:p w:rsidR="00635463" w:rsidRPr="00A304FF" w:rsidRDefault="00635463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ОДП.02</w:t>
            </w:r>
          </w:p>
        </w:tc>
        <w:tc>
          <w:tcPr>
            <w:tcW w:w="5796" w:type="dxa"/>
          </w:tcPr>
          <w:p w:rsidR="00635463" w:rsidRPr="00A304FF" w:rsidRDefault="00635463" w:rsidP="00A7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</w:tr>
      <w:tr w:rsidR="00635463" w:rsidRPr="00A304FF" w:rsidTr="00D16037">
        <w:trPr>
          <w:cantSplit/>
        </w:trPr>
        <w:tc>
          <w:tcPr>
            <w:tcW w:w="1276" w:type="dxa"/>
          </w:tcPr>
          <w:p w:rsidR="00635463" w:rsidRPr="00A304FF" w:rsidRDefault="00635463" w:rsidP="00A3244F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:rsidR="00635463" w:rsidRPr="00A304FF" w:rsidRDefault="00635463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ОДП.03</w:t>
            </w:r>
          </w:p>
        </w:tc>
        <w:tc>
          <w:tcPr>
            <w:tcW w:w="5796" w:type="dxa"/>
          </w:tcPr>
          <w:p w:rsidR="00635463" w:rsidRPr="00A304FF" w:rsidRDefault="00635463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</w:tbl>
    <w:p w:rsidR="00635463" w:rsidRDefault="00635463" w:rsidP="00A3244F">
      <w:pPr>
        <w:pStyle w:val="2"/>
        <w:numPr>
          <w:ilvl w:val="0"/>
          <w:numId w:val="0"/>
        </w:numPr>
        <w:tabs>
          <w:tab w:val="left" w:pos="993"/>
          <w:tab w:val="left" w:pos="1276"/>
        </w:tabs>
        <w:ind w:firstLine="851"/>
        <w:jc w:val="both"/>
      </w:pPr>
      <w:bookmarkStart w:id="33" w:name="_Toc330986556"/>
    </w:p>
    <w:p w:rsidR="00CB4879" w:rsidRPr="00A304FF" w:rsidRDefault="00FA384A" w:rsidP="00A3244F">
      <w:pPr>
        <w:pStyle w:val="2"/>
        <w:numPr>
          <w:ilvl w:val="0"/>
          <w:numId w:val="0"/>
        </w:numPr>
        <w:tabs>
          <w:tab w:val="left" w:pos="993"/>
          <w:tab w:val="left" w:pos="1276"/>
        </w:tabs>
        <w:ind w:firstLine="851"/>
        <w:jc w:val="both"/>
      </w:pPr>
      <w:r>
        <w:t>4.2</w:t>
      </w:r>
      <w:r w:rsidR="00CB4879" w:rsidRPr="00A304FF">
        <w:t>. П</w:t>
      </w:r>
      <w:r>
        <w:t>рофессиональная подготовка</w:t>
      </w:r>
      <w:r w:rsidR="00CB4879" w:rsidRPr="00A304FF">
        <w:t>. Общепрофессиональны</w:t>
      </w:r>
      <w:bookmarkEnd w:id="33"/>
      <w:r>
        <w:t>й цикл.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406305" w:rsidRPr="008C6862" w:rsidTr="00406305">
        <w:tc>
          <w:tcPr>
            <w:tcW w:w="1276" w:type="dxa"/>
            <w:vAlign w:val="center"/>
          </w:tcPr>
          <w:p w:rsidR="00CB4879" w:rsidRPr="008C6862" w:rsidRDefault="00CB4879" w:rsidP="00A3244F">
            <w:pPr>
              <w:jc w:val="both"/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№</w:t>
            </w:r>
          </w:p>
          <w:p w:rsidR="00CB4879" w:rsidRPr="008C6862" w:rsidRDefault="00CB4879" w:rsidP="00A3244F">
            <w:pPr>
              <w:jc w:val="both"/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:rsidR="00CB4879" w:rsidRPr="008C6862" w:rsidRDefault="00CB4879" w:rsidP="00A3244F">
            <w:pPr>
              <w:jc w:val="both"/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CB4879" w:rsidRPr="008C6862" w:rsidRDefault="00CB4879" w:rsidP="00A3244F">
            <w:pPr>
              <w:jc w:val="both"/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Наименование</w:t>
            </w:r>
          </w:p>
        </w:tc>
      </w:tr>
      <w:tr w:rsidR="008C6862" w:rsidRPr="008C6862" w:rsidTr="008F7A4A">
        <w:tc>
          <w:tcPr>
            <w:tcW w:w="1276" w:type="dxa"/>
            <w:vAlign w:val="center"/>
          </w:tcPr>
          <w:p w:rsidR="008C6862" w:rsidRPr="008C6862" w:rsidRDefault="008C6862" w:rsidP="00A3244F">
            <w:pPr>
              <w:jc w:val="both"/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C6862" w:rsidRPr="008C6862" w:rsidRDefault="008C6862" w:rsidP="00A3244F">
            <w:pPr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ОП.01</w:t>
            </w:r>
          </w:p>
        </w:tc>
        <w:tc>
          <w:tcPr>
            <w:tcW w:w="5812" w:type="dxa"/>
          </w:tcPr>
          <w:p w:rsidR="008C6862" w:rsidRPr="008C6862" w:rsidRDefault="00635463" w:rsidP="00A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материаловедения</w:t>
            </w:r>
          </w:p>
        </w:tc>
      </w:tr>
      <w:tr w:rsidR="00635463" w:rsidRPr="008C6862" w:rsidTr="008F7A4A">
        <w:tc>
          <w:tcPr>
            <w:tcW w:w="1276" w:type="dxa"/>
            <w:vAlign w:val="center"/>
          </w:tcPr>
          <w:p w:rsidR="00635463" w:rsidRPr="008C6862" w:rsidRDefault="00635463" w:rsidP="00A3244F">
            <w:pPr>
              <w:jc w:val="both"/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35463" w:rsidRPr="008C6862" w:rsidRDefault="00635463" w:rsidP="00A3244F">
            <w:pPr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ОП.02</w:t>
            </w:r>
          </w:p>
        </w:tc>
        <w:tc>
          <w:tcPr>
            <w:tcW w:w="5812" w:type="dxa"/>
          </w:tcPr>
          <w:p w:rsidR="00635463" w:rsidRPr="008C6862" w:rsidRDefault="00635463" w:rsidP="00A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электротехники</w:t>
            </w:r>
          </w:p>
        </w:tc>
      </w:tr>
      <w:tr w:rsidR="00635463" w:rsidRPr="008C6862" w:rsidTr="008F7A4A">
        <w:tc>
          <w:tcPr>
            <w:tcW w:w="1276" w:type="dxa"/>
            <w:vAlign w:val="center"/>
          </w:tcPr>
          <w:p w:rsidR="00635463" w:rsidRPr="008C6862" w:rsidRDefault="00635463" w:rsidP="00A3244F">
            <w:pPr>
              <w:jc w:val="both"/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35463" w:rsidRPr="008C6862" w:rsidRDefault="00635463" w:rsidP="00A3244F">
            <w:pPr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ОП.03</w:t>
            </w:r>
          </w:p>
        </w:tc>
        <w:tc>
          <w:tcPr>
            <w:tcW w:w="5812" w:type="dxa"/>
          </w:tcPr>
          <w:p w:rsidR="00635463" w:rsidRPr="008C6862" w:rsidRDefault="00635463" w:rsidP="00635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строительного черчения</w:t>
            </w:r>
          </w:p>
        </w:tc>
      </w:tr>
      <w:tr w:rsidR="00635463" w:rsidRPr="008C6862" w:rsidTr="008F7A4A">
        <w:tc>
          <w:tcPr>
            <w:tcW w:w="1276" w:type="dxa"/>
            <w:vAlign w:val="center"/>
          </w:tcPr>
          <w:p w:rsidR="00635463" w:rsidRPr="008C6862" w:rsidRDefault="00635463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35463" w:rsidRPr="008C6862" w:rsidRDefault="00635463" w:rsidP="00A3244F">
            <w:pPr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ОП.04</w:t>
            </w:r>
          </w:p>
        </w:tc>
        <w:tc>
          <w:tcPr>
            <w:tcW w:w="5812" w:type="dxa"/>
          </w:tcPr>
          <w:p w:rsidR="00635463" w:rsidRPr="008C6862" w:rsidRDefault="00635463" w:rsidP="00A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технологии отделочных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работ</w:t>
            </w:r>
          </w:p>
        </w:tc>
      </w:tr>
      <w:tr w:rsidR="00635463" w:rsidRPr="008C6862" w:rsidTr="008F7A4A">
        <w:tc>
          <w:tcPr>
            <w:tcW w:w="1276" w:type="dxa"/>
            <w:vAlign w:val="center"/>
          </w:tcPr>
          <w:p w:rsidR="00635463" w:rsidRPr="008C6862" w:rsidRDefault="00635463" w:rsidP="00A3244F">
            <w:pPr>
              <w:jc w:val="both"/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35463" w:rsidRPr="008C6862" w:rsidRDefault="00635463" w:rsidP="00A3244F">
            <w:pPr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ОП.05</w:t>
            </w:r>
          </w:p>
        </w:tc>
        <w:tc>
          <w:tcPr>
            <w:tcW w:w="5812" w:type="dxa"/>
          </w:tcPr>
          <w:p w:rsidR="00635463" w:rsidRPr="008C6862" w:rsidRDefault="00635463" w:rsidP="00A73C1B">
            <w:pPr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A73C1B" w:rsidRPr="008C6862" w:rsidTr="008F7A4A">
        <w:tc>
          <w:tcPr>
            <w:tcW w:w="1276" w:type="dxa"/>
            <w:vAlign w:val="center"/>
          </w:tcPr>
          <w:p w:rsidR="00A73C1B" w:rsidRPr="008C6862" w:rsidRDefault="00A73C1B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73C1B" w:rsidRPr="008C6862" w:rsidRDefault="00A73C1B" w:rsidP="00A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ОП.06</w:t>
            </w:r>
          </w:p>
        </w:tc>
        <w:tc>
          <w:tcPr>
            <w:tcW w:w="5812" w:type="dxa"/>
          </w:tcPr>
          <w:p w:rsidR="00A73C1B" w:rsidRPr="008C6862" w:rsidRDefault="00A73C1B" w:rsidP="00A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дизайна</w:t>
            </w:r>
          </w:p>
        </w:tc>
      </w:tr>
    </w:tbl>
    <w:p w:rsidR="00E66DC5" w:rsidRDefault="00E66DC5" w:rsidP="00A3244F">
      <w:pPr>
        <w:pStyle w:val="2"/>
        <w:numPr>
          <w:ilvl w:val="0"/>
          <w:numId w:val="0"/>
        </w:numPr>
        <w:spacing w:before="0" w:after="120"/>
        <w:ind w:left="851"/>
        <w:jc w:val="both"/>
      </w:pPr>
    </w:p>
    <w:p w:rsidR="002F4DCF" w:rsidRPr="00A304FF" w:rsidRDefault="00C1385C" w:rsidP="00A3244F">
      <w:pPr>
        <w:pStyle w:val="2"/>
        <w:numPr>
          <w:ilvl w:val="0"/>
          <w:numId w:val="0"/>
        </w:numPr>
        <w:spacing w:before="0" w:after="0"/>
        <w:ind w:left="851"/>
        <w:jc w:val="both"/>
      </w:pPr>
      <w:bookmarkStart w:id="34" w:name="_Toc330986557"/>
      <w:r w:rsidRPr="00A304FF">
        <w:t>4.</w:t>
      </w:r>
      <w:r w:rsidR="002A35D1">
        <w:t>3</w:t>
      </w:r>
      <w:r w:rsidRPr="00A304FF">
        <w:t xml:space="preserve">. </w:t>
      </w:r>
      <w:r w:rsidR="002F4DCF" w:rsidRPr="00A304FF">
        <w:t xml:space="preserve">Профессиональный цикл. </w:t>
      </w:r>
      <w:r w:rsidRPr="00A304FF">
        <w:t>Профессиональные модули</w:t>
      </w:r>
      <w:bookmarkEnd w:id="34"/>
      <w:r w:rsidR="00FA384A"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276"/>
        <w:gridCol w:w="6804"/>
      </w:tblGrid>
      <w:tr w:rsidR="002F4DCF" w:rsidRPr="008C6862" w:rsidTr="0062300A">
        <w:tc>
          <w:tcPr>
            <w:tcW w:w="850" w:type="dxa"/>
            <w:vAlign w:val="center"/>
          </w:tcPr>
          <w:p w:rsidR="002F4DCF" w:rsidRPr="008C6862" w:rsidRDefault="002F4DCF" w:rsidP="00A3244F">
            <w:pPr>
              <w:jc w:val="both"/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№</w:t>
            </w:r>
          </w:p>
          <w:p w:rsidR="002F4DCF" w:rsidRPr="008C6862" w:rsidRDefault="002F4DCF" w:rsidP="00A3244F">
            <w:pPr>
              <w:jc w:val="both"/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п/п</w:t>
            </w:r>
          </w:p>
        </w:tc>
        <w:tc>
          <w:tcPr>
            <w:tcW w:w="1276" w:type="dxa"/>
            <w:vAlign w:val="center"/>
          </w:tcPr>
          <w:p w:rsidR="002F4DCF" w:rsidRPr="008C6862" w:rsidRDefault="002F4DCF" w:rsidP="00A3244F">
            <w:pPr>
              <w:jc w:val="both"/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Индекс</w:t>
            </w:r>
          </w:p>
        </w:tc>
        <w:tc>
          <w:tcPr>
            <w:tcW w:w="6804" w:type="dxa"/>
            <w:vAlign w:val="center"/>
          </w:tcPr>
          <w:p w:rsidR="002F4DCF" w:rsidRPr="008C6862" w:rsidRDefault="002F4DCF" w:rsidP="00A3244F">
            <w:pPr>
              <w:jc w:val="both"/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Наименование</w:t>
            </w:r>
          </w:p>
        </w:tc>
      </w:tr>
      <w:tr w:rsidR="008C6862" w:rsidRPr="008C6862" w:rsidTr="0062300A">
        <w:tc>
          <w:tcPr>
            <w:tcW w:w="850" w:type="dxa"/>
            <w:vAlign w:val="center"/>
          </w:tcPr>
          <w:p w:rsidR="008C6862" w:rsidRPr="008C6862" w:rsidRDefault="008C6862" w:rsidP="00A3244F">
            <w:pPr>
              <w:jc w:val="both"/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6862" w:rsidRPr="008C6862" w:rsidRDefault="008C6862" w:rsidP="00A3244F">
            <w:pPr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ПМ.01</w:t>
            </w:r>
          </w:p>
        </w:tc>
        <w:tc>
          <w:tcPr>
            <w:tcW w:w="6804" w:type="dxa"/>
          </w:tcPr>
          <w:p w:rsidR="008C6862" w:rsidRPr="008C6862" w:rsidRDefault="00994A7A" w:rsidP="00FA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штукатурных работ</w:t>
            </w:r>
          </w:p>
        </w:tc>
      </w:tr>
      <w:tr w:rsidR="008C6862" w:rsidRPr="008C6862" w:rsidTr="0062300A">
        <w:tc>
          <w:tcPr>
            <w:tcW w:w="850" w:type="dxa"/>
            <w:vAlign w:val="center"/>
          </w:tcPr>
          <w:p w:rsidR="008C6862" w:rsidRPr="008C6862" w:rsidRDefault="008C6862" w:rsidP="00A3244F">
            <w:pPr>
              <w:jc w:val="both"/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6862" w:rsidRPr="008C6862" w:rsidRDefault="008C6862" w:rsidP="00A3244F">
            <w:pPr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ПМ.02</w:t>
            </w:r>
          </w:p>
        </w:tc>
        <w:tc>
          <w:tcPr>
            <w:tcW w:w="6804" w:type="dxa"/>
          </w:tcPr>
          <w:p w:rsidR="008C6862" w:rsidRPr="008C6862" w:rsidRDefault="00994A7A" w:rsidP="00A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монтажа каркасно-обшивочных конс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рукций</w:t>
            </w:r>
          </w:p>
        </w:tc>
      </w:tr>
      <w:tr w:rsidR="00994A7A" w:rsidRPr="008C6862" w:rsidTr="0062300A">
        <w:tc>
          <w:tcPr>
            <w:tcW w:w="850" w:type="dxa"/>
            <w:vAlign w:val="center"/>
          </w:tcPr>
          <w:p w:rsidR="00994A7A" w:rsidRPr="008C6862" w:rsidRDefault="0062300A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94A7A" w:rsidRPr="008C6862" w:rsidRDefault="00994A7A" w:rsidP="00A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6804" w:type="dxa"/>
          </w:tcPr>
          <w:p w:rsidR="00994A7A" w:rsidRDefault="00994A7A" w:rsidP="00A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малярных работ</w:t>
            </w:r>
          </w:p>
        </w:tc>
      </w:tr>
      <w:tr w:rsidR="00994A7A" w:rsidRPr="008C6862" w:rsidTr="0062300A">
        <w:tc>
          <w:tcPr>
            <w:tcW w:w="850" w:type="dxa"/>
            <w:vAlign w:val="center"/>
          </w:tcPr>
          <w:p w:rsidR="00994A7A" w:rsidRPr="008C6862" w:rsidRDefault="0062300A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94A7A" w:rsidRPr="008C6862" w:rsidRDefault="00994A7A" w:rsidP="00A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ПМ.04</w:t>
            </w:r>
          </w:p>
        </w:tc>
        <w:tc>
          <w:tcPr>
            <w:tcW w:w="6804" w:type="dxa"/>
          </w:tcPr>
          <w:p w:rsidR="00994A7A" w:rsidRDefault="00994A7A" w:rsidP="00A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облицовочных работ плитками и плитами</w:t>
            </w:r>
          </w:p>
        </w:tc>
      </w:tr>
      <w:tr w:rsidR="00994A7A" w:rsidRPr="008C6862" w:rsidTr="0062300A">
        <w:tc>
          <w:tcPr>
            <w:tcW w:w="850" w:type="dxa"/>
            <w:vAlign w:val="center"/>
          </w:tcPr>
          <w:p w:rsidR="00994A7A" w:rsidRPr="008C6862" w:rsidRDefault="0062300A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94A7A" w:rsidRPr="008C6862" w:rsidRDefault="00994A7A" w:rsidP="00A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ПМ.05</w:t>
            </w:r>
          </w:p>
        </w:tc>
        <w:tc>
          <w:tcPr>
            <w:tcW w:w="6804" w:type="dxa"/>
          </w:tcPr>
          <w:p w:rsidR="00994A7A" w:rsidRDefault="00994A7A" w:rsidP="00A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облицовочных работ синтетическими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териалами</w:t>
            </w:r>
          </w:p>
        </w:tc>
      </w:tr>
      <w:tr w:rsidR="00994A7A" w:rsidRPr="008C6862" w:rsidTr="0062300A">
        <w:tc>
          <w:tcPr>
            <w:tcW w:w="850" w:type="dxa"/>
            <w:vAlign w:val="center"/>
          </w:tcPr>
          <w:p w:rsidR="00994A7A" w:rsidRPr="008C6862" w:rsidRDefault="0062300A" w:rsidP="00A32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:rsidR="00994A7A" w:rsidRPr="008C6862" w:rsidRDefault="00994A7A" w:rsidP="00A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ПМ.06</w:t>
            </w:r>
          </w:p>
        </w:tc>
        <w:tc>
          <w:tcPr>
            <w:tcW w:w="6804" w:type="dxa"/>
          </w:tcPr>
          <w:p w:rsidR="00994A7A" w:rsidRDefault="00994A7A" w:rsidP="00A3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мозаичных работ</w:t>
            </w:r>
          </w:p>
        </w:tc>
      </w:tr>
    </w:tbl>
    <w:p w:rsidR="00994A7A" w:rsidRDefault="00994A7A" w:rsidP="00994A7A">
      <w:pPr>
        <w:pStyle w:val="2"/>
        <w:numPr>
          <w:ilvl w:val="0"/>
          <w:numId w:val="0"/>
        </w:numPr>
        <w:spacing w:before="0"/>
        <w:ind w:left="448" w:firstLine="403"/>
        <w:jc w:val="both"/>
        <w:rPr>
          <w:b w:val="0"/>
          <w:bCs w:val="0"/>
          <w:iCs w:val="0"/>
          <w:spacing w:val="0"/>
        </w:rPr>
      </w:pPr>
      <w:bookmarkStart w:id="35" w:name="_Toc330986558"/>
    </w:p>
    <w:p w:rsidR="00C45CB7" w:rsidRPr="008C6862" w:rsidRDefault="002A35D1" w:rsidP="00A3244F">
      <w:pPr>
        <w:pStyle w:val="2"/>
        <w:numPr>
          <w:ilvl w:val="0"/>
          <w:numId w:val="0"/>
        </w:numPr>
        <w:jc w:val="center"/>
      </w:pPr>
      <w:r>
        <w:rPr>
          <w:color w:val="000000" w:themeColor="text1"/>
        </w:rPr>
        <w:t>4.4.</w:t>
      </w:r>
      <w:r w:rsidR="00A3244F" w:rsidRPr="005215F2">
        <w:rPr>
          <w:color w:val="000000" w:themeColor="text1"/>
        </w:rPr>
        <w:t>Рабочие</w:t>
      </w:r>
      <w:r w:rsidR="00A3244F">
        <w:t xml:space="preserve"> п</w:t>
      </w:r>
      <w:r w:rsidR="00734C37" w:rsidRPr="008C6862">
        <w:t>рограммы учебной и производственной практик</w:t>
      </w:r>
      <w:bookmarkEnd w:id="35"/>
    </w:p>
    <w:p w:rsidR="00335110" w:rsidRDefault="005C6FC5" w:rsidP="00A324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7.12 ФГОС С</w:t>
      </w:r>
      <w:r w:rsidR="00734C37" w:rsidRPr="00DE48DF">
        <w:rPr>
          <w:sz w:val="28"/>
          <w:szCs w:val="28"/>
        </w:rPr>
        <w:t xml:space="preserve">ПО </w:t>
      </w:r>
      <w:r w:rsidR="00FA384A">
        <w:rPr>
          <w:sz w:val="28"/>
          <w:szCs w:val="28"/>
        </w:rPr>
        <w:t xml:space="preserve">по профессии </w:t>
      </w:r>
      <w:r w:rsidR="0062300A">
        <w:rPr>
          <w:sz w:val="28"/>
          <w:szCs w:val="28"/>
        </w:rPr>
        <w:t>08.01.08 Мастер отделочных строительных работ</w:t>
      </w:r>
      <w:r w:rsidR="008D44FD" w:rsidRPr="00DE48DF">
        <w:rPr>
          <w:sz w:val="28"/>
          <w:szCs w:val="28"/>
        </w:rPr>
        <w:t>,</w:t>
      </w:r>
      <w:r w:rsidR="00335110" w:rsidRPr="00DE48DF">
        <w:rPr>
          <w:sz w:val="28"/>
          <w:szCs w:val="28"/>
        </w:rPr>
        <w:t xml:space="preserve"> практика является обязательным разделом </w:t>
      </w:r>
      <w:r w:rsidR="00433791">
        <w:rPr>
          <w:sz w:val="28"/>
          <w:szCs w:val="28"/>
        </w:rPr>
        <w:t>ППКРС</w:t>
      </w:r>
      <w:r w:rsidR="00335110" w:rsidRPr="00DE48DF">
        <w:rPr>
          <w:sz w:val="28"/>
          <w:szCs w:val="28"/>
        </w:rPr>
        <w:t xml:space="preserve">. Она представляет собой вид </w:t>
      </w:r>
      <w:r w:rsidR="00FA384A">
        <w:rPr>
          <w:sz w:val="28"/>
          <w:szCs w:val="28"/>
        </w:rPr>
        <w:t xml:space="preserve">учебной деятельности, направленной на формирование, закрепление, развитие </w:t>
      </w:r>
      <w:r w:rsidR="00E715C2">
        <w:rPr>
          <w:sz w:val="28"/>
          <w:szCs w:val="28"/>
        </w:rPr>
        <w:t>практических</w:t>
      </w:r>
      <w:r w:rsidR="00FA384A">
        <w:rPr>
          <w:sz w:val="28"/>
          <w:szCs w:val="28"/>
        </w:rPr>
        <w:t xml:space="preserve"> навыков и компетенций в процессе выпо</w:t>
      </w:r>
      <w:r w:rsidR="00FA384A">
        <w:rPr>
          <w:sz w:val="28"/>
          <w:szCs w:val="28"/>
        </w:rPr>
        <w:t>л</w:t>
      </w:r>
      <w:r w:rsidR="00FA384A">
        <w:rPr>
          <w:sz w:val="28"/>
          <w:szCs w:val="28"/>
        </w:rPr>
        <w:t>нения определенных видов работ, связанных с будущей профессиональной де</w:t>
      </w:r>
      <w:r w:rsidR="00FA384A">
        <w:rPr>
          <w:sz w:val="28"/>
          <w:szCs w:val="28"/>
        </w:rPr>
        <w:t>я</w:t>
      </w:r>
      <w:r w:rsidR="00FA384A">
        <w:rPr>
          <w:sz w:val="28"/>
          <w:szCs w:val="28"/>
        </w:rPr>
        <w:t>тельностью</w:t>
      </w:r>
      <w:r w:rsidR="00335110" w:rsidRPr="00A304FF">
        <w:rPr>
          <w:sz w:val="28"/>
          <w:szCs w:val="28"/>
        </w:rPr>
        <w:t>.</w:t>
      </w:r>
      <w:r w:rsidR="00E715C2">
        <w:rPr>
          <w:sz w:val="28"/>
          <w:szCs w:val="28"/>
        </w:rPr>
        <w:t xml:space="preserve">При реализации </w:t>
      </w:r>
      <w:r w:rsidR="00433791">
        <w:rPr>
          <w:sz w:val="28"/>
          <w:szCs w:val="28"/>
        </w:rPr>
        <w:t>ППКРС</w:t>
      </w:r>
      <w:r w:rsidR="00E715C2">
        <w:rPr>
          <w:sz w:val="28"/>
          <w:szCs w:val="28"/>
        </w:rPr>
        <w:t xml:space="preserve"> предусматриваются следующие виды практик: учебная и производственная.</w:t>
      </w:r>
    </w:p>
    <w:p w:rsidR="00C872DB" w:rsidRDefault="00C872DB" w:rsidP="00A3244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018"/>
        <w:gridCol w:w="8196"/>
      </w:tblGrid>
      <w:tr w:rsidR="00A73C1B" w:rsidRPr="008C6862" w:rsidTr="00C872DB">
        <w:tc>
          <w:tcPr>
            <w:tcW w:w="1018" w:type="dxa"/>
          </w:tcPr>
          <w:p w:rsidR="00A73C1B" w:rsidRPr="008C6862" w:rsidRDefault="00A73C1B" w:rsidP="00A73C1B">
            <w:pPr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ПМ.01</w:t>
            </w:r>
          </w:p>
        </w:tc>
        <w:tc>
          <w:tcPr>
            <w:tcW w:w="8196" w:type="dxa"/>
          </w:tcPr>
          <w:p w:rsidR="00A73C1B" w:rsidRPr="008C6862" w:rsidRDefault="00A73C1B" w:rsidP="00A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штукатурных работ – 2 нед.</w:t>
            </w:r>
          </w:p>
        </w:tc>
      </w:tr>
      <w:tr w:rsidR="00A73C1B" w:rsidRPr="008C6862" w:rsidTr="00C872DB">
        <w:tc>
          <w:tcPr>
            <w:tcW w:w="1018" w:type="dxa"/>
          </w:tcPr>
          <w:p w:rsidR="00A73C1B" w:rsidRPr="008C6862" w:rsidRDefault="00A73C1B" w:rsidP="00A73C1B">
            <w:pPr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ПМ.02</w:t>
            </w:r>
          </w:p>
        </w:tc>
        <w:tc>
          <w:tcPr>
            <w:tcW w:w="8196" w:type="dxa"/>
          </w:tcPr>
          <w:p w:rsidR="00A73C1B" w:rsidRPr="008C6862" w:rsidRDefault="00A73C1B" w:rsidP="00A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монтажа каркасно-обшивочных конструкций – 1 нед</w:t>
            </w:r>
            <w:r w:rsidR="008B1F74">
              <w:rPr>
                <w:sz w:val="28"/>
                <w:szCs w:val="28"/>
              </w:rPr>
              <w:t>.</w:t>
            </w:r>
          </w:p>
        </w:tc>
      </w:tr>
      <w:tr w:rsidR="00A73C1B" w:rsidRPr="008C6862" w:rsidTr="00C872DB">
        <w:tc>
          <w:tcPr>
            <w:tcW w:w="1018" w:type="dxa"/>
          </w:tcPr>
          <w:p w:rsidR="00A73C1B" w:rsidRPr="008C6862" w:rsidRDefault="00A73C1B" w:rsidP="00A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8196" w:type="dxa"/>
          </w:tcPr>
          <w:p w:rsidR="00A73C1B" w:rsidRDefault="00A73C1B" w:rsidP="00A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малярных работ – 1 нед</w:t>
            </w:r>
            <w:r w:rsidR="008B1F74">
              <w:rPr>
                <w:sz w:val="28"/>
                <w:szCs w:val="28"/>
              </w:rPr>
              <w:t>.</w:t>
            </w:r>
          </w:p>
        </w:tc>
      </w:tr>
      <w:tr w:rsidR="008B1F74" w:rsidRPr="008C6862" w:rsidTr="00C872DB">
        <w:tc>
          <w:tcPr>
            <w:tcW w:w="1018" w:type="dxa"/>
          </w:tcPr>
          <w:p w:rsidR="008B1F74" w:rsidRDefault="001E3B84" w:rsidP="00A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ПМ.04</w:t>
            </w:r>
          </w:p>
        </w:tc>
        <w:tc>
          <w:tcPr>
            <w:tcW w:w="8196" w:type="dxa"/>
          </w:tcPr>
          <w:p w:rsidR="008B1F74" w:rsidRDefault="001E3B84" w:rsidP="00A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2D77DC">
              <w:rPr>
                <w:sz w:val="28"/>
                <w:szCs w:val="28"/>
              </w:rPr>
              <w:t>облицовочных работ плитками и плитами – 2 нед.</w:t>
            </w:r>
          </w:p>
        </w:tc>
      </w:tr>
    </w:tbl>
    <w:p w:rsidR="002D77DC" w:rsidRDefault="002D77DC" w:rsidP="00A3244F">
      <w:pPr>
        <w:shd w:val="clear" w:color="auto" w:fill="FFFFFF"/>
        <w:tabs>
          <w:tab w:val="left" w:pos="709"/>
        </w:tabs>
        <w:ind w:left="709" w:right="5"/>
        <w:jc w:val="both"/>
        <w:rPr>
          <w:sz w:val="28"/>
          <w:szCs w:val="28"/>
        </w:rPr>
      </w:pPr>
    </w:p>
    <w:p w:rsidR="00094763" w:rsidRPr="00255F84" w:rsidRDefault="00094763" w:rsidP="00A3244F">
      <w:pPr>
        <w:shd w:val="clear" w:color="auto" w:fill="FFFFFF"/>
        <w:tabs>
          <w:tab w:val="left" w:pos="709"/>
        </w:tabs>
        <w:ind w:left="709" w:right="5"/>
        <w:jc w:val="both"/>
        <w:rPr>
          <w:sz w:val="28"/>
          <w:szCs w:val="28"/>
        </w:rPr>
      </w:pPr>
      <w:r w:rsidRPr="00255F84">
        <w:rPr>
          <w:sz w:val="28"/>
          <w:szCs w:val="28"/>
        </w:rPr>
        <w:t>Целями учебной практики являются:</w:t>
      </w:r>
    </w:p>
    <w:p w:rsidR="00FD1099" w:rsidRPr="00A304FF" w:rsidRDefault="00FD1099" w:rsidP="00A3244F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закрепление теоретических знаний, полученных при изучении базовых дисциплин;</w:t>
      </w:r>
    </w:p>
    <w:p w:rsidR="00FD1099" w:rsidRPr="00A304FF" w:rsidRDefault="00FD1099" w:rsidP="00A3244F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развитие и накопление специальных навыков, изучение и участие в ра</w:t>
      </w:r>
      <w:r w:rsidRPr="00A304FF">
        <w:rPr>
          <w:sz w:val="28"/>
          <w:szCs w:val="28"/>
        </w:rPr>
        <w:t>з</w:t>
      </w:r>
      <w:r w:rsidRPr="00A304FF">
        <w:rPr>
          <w:sz w:val="28"/>
          <w:szCs w:val="28"/>
        </w:rPr>
        <w:t>работке организационно-методических и нормативных документов для решения отдельных задач по месту прохождения практики;</w:t>
      </w:r>
    </w:p>
    <w:p w:rsidR="00FD1099" w:rsidRPr="00A304FF" w:rsidRDefault="00FD1099" w:rsidP="00A3244F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усвоение приемов, методов и способов обработки, представления и и</w:t>
      </w:r>
      <w:r w:rsidRPr="00A304FF">
        <w:rPr>
          <w:sz w:val="28"/>
          <w:szCs w:val="28"/>
        </w:rPr>
        <w:t>н</w:t>
      </w:r>
      <w:r w:rsidRPr="00A304FF">
        <w:rPr>
          <w:sz w:val="28"/>
          <w:szCs w:val="28"/>
        </w:rPr>
        <w:t>терпретации результатов проведенных практических исследований;</w:t>
      </w:r>
    </w:p>
    <w:p w:rsidR="00FD1099" w:rsidRPr="00A304FF" w:rsidRDefault="00FD1099" w:rsidP="00A3244F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приобретение практических навыков в будущей профессиональной де</w:t>
      </w:r>
      <w:r w:rsidRPr="00A304FF">
        <w:rPr>
          <w:sz w:val="28"/>
          <w:szCs w:val="28"/>
        </w:rPr>
        <w:t>я</w:t>
      </w:r>
      <w:r w:rsidRPr="00A304FF">
        <w:rPr>
          <w:sz w:val="28"/>
          <w:szCs w:val="28"/>
        </w:rPr>
        <w:t>тельности или в отдельных ее разделах.</w:t>
      </w:r>
    </w:p>
    <w:p w:rsidR="00FD1099" w:rsidRPr="00A304FF" w:rsidRDefault="00FD1099" w:rsidP="00A3244F">
      <w:pPr>
        <w:ind w:firstLine="567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Задачи учебной практики</w:t>
      </w:r>
      <w:r w:rsidRPr="00A304FF">
        <w:rPr>
          <w:sz w:val="28"/>
          <w:szCs w:val="28"/>
          <w:lang w:val="en-US"/>
        </w:rPr>
        <w:t>:</w:t>
      </w:r>
    </w:p>
    <w:p w:rsidR="00FD1099" w:rsidRPr="00A304FF" w:rsidRDefault="00FD1099" w:rsidP="00A3244F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закрепить знания и умения, приобретаемые обучающимися в результате освоения теоретических курсов</w:t>
      </w:r>
      <w:r w:rsidR="00DD726B">
        <w:rPr>
          <w:sz w:val="28"/>
          <w:szCs w:val="28"/>
        </w:rPr>
        <w:t>;</w:t>
      </w:r>
    </w:p>
    <w:p w:rsidR="00FD1099" w:rsidRDefault="00FD1099" w:rsidP="00A3244F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выработать практические навыки и способствовать комплексному фо</w:t>
      </w:r>
      <w:r w:rsidRPr="00A304FF">
        <w:rPr>
          <w:sz w:val="28"/>
          <w:szCs w:val="28"/>
        </w:rPr>
        <w:t>р</w:t>
      </w:r>
      <w:r w:rsidRPr="00A304FF">
        <w:rPr>
          <w:sz w:val="28"/>
          <w:szCs w:val="28"/>
        </w:rPr>
        <w:t>мированию общих и профессиональных компетенций обучающихся.</w:t>
      </w:r>
    </w:p>
    <w:p w:rsidR="00DD726B" w:rsidRPr="00815EBD" w:rsidRDefault="00815EBD" w:rsidP="00A3244F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color w:val="FF0000"/>
        </w:rPr>
      </w:pPr>
      <w:r w:rsidRPr="00815EBD">
        <w:rPr>
          <w:rFonts w:ascii="Times New Roman" w:hAnsi="Times New Roman"/>
          <w:b w:val="0"/>
          <w:snapToGrid w:val="0"/>
          <w:color w:val="000000"/>
        </w:rPr>
        <w:t>Учебная практика проводится на предприятиях и в организациях на осн</w:t>
      </w:r>
      <w:r w:rsidRPr="00815EBD">
        <w:rPr>
          <w:rFonts w:ascii="Times New Roman" w:hAnsi="Times New Roman"/>
          <w:b w:val="0"/>
          <w:snapToGrid w:val="0"/>
          <w:color w:val="000000"/>
        </w:rPr>
        <w:t>о</w:t>
      </w:r>
      <w:r w:rsidRPr="00815EBD">
        <w:rPr>
          <w:rFonts w:ascii="Times New Roman" w:hAnsi="Times New Roman"/>
          <w:b w:val="0"/>
          <w:snapToGrid w:val="0"/>
          <w:color w:val="000000"/>
        </w:rPr>
        <w:t>ве договоров, заключенных техникумом с этими предприятиями и организ</w:t>
      </w:r>
      <w:r w:rsidRPr="00815EBD">
        <w:rPr>
          <w:rFonts w:ascii="Times New Roman" w:hAnsi="Times New Roman"/>
          <w:b w:val="0"/>
          <w:snapToGrid w:val="0"/>
          <w:color w:val="000000"/>
        </w:rPr>
        <w:t>а</w:t>
      </w:r>
      <w:r w:rsidRPr="00815EBD">
        <w:rPr>
          <w:rFonts w:ascii="Times New Roman" w:hAnsi="Times New Roman"/>
          <w:b w:val="0"/>
          <w:snapToGrid w:val="0"/>
          <w:color w:val="000000"/>
        </w:rPr>
        <w:t>циями.</w:t>
      </w:r>
    </w:p>
    <w:p w:rsidR="00C872DB" w:rsidRDefault="00C872DB" w:rsidP="00A3244F">
      <w:pPr>
        <w:shd w:val="clear" w:color="auto" w:fill="FFFFFF"/>
        <w:ind w:firstLine="734"/>
        <w:jc w:val="both"/>
        <w:rPr>
          <w:sz w:val="28"/>
          <w:szCs w:val="28"/>
        </w:rPr>
      </w:pPr>
    </w:p>
    <w:p w:rsidR="00B10411" w:rsidRDefault="00E715C2" w:rsidP="00A3244F">
      <w:pPr>
        <w:shd w:val="clear" w:color="auto" w:fill="FFFFFF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обучающихся:</w:t>
      </w:r>
    </w:p>
    <w:tbl>
      <w:tblPr>
        <w:tblW w:w="0" w:type="auto"/>
        <w:tblInd w:w="392" w:type="dxa"/>
        <w:tblLook w:val="04A0"/>
      </w:tblPr>
      <w:tblGrid>
        <w:gridCol w:w="1018"/>
        <w:gridCol w:w="8054"/>
      </w:tblGrid>
      <w:tr w:rsidR="00C872DB" w:rsidRPr="008C6862" w:rsidTr="00C872DB">
        <w:tc>
          <w:tcPr>
            <w:tcW w:w="1018" w:type="dxa"/>
          </w:tcPr>
          <w:p w:rsidR="00C872DB" w:rsidRPr="008C6862" w:rsidRDefault="00C872DB" w:rsidP="008B1F74">
            <w:pPr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ПМ.01</w:t>
            </w:r>
          </w:p>
        </w:tc>
        <w:tc>
          <w:tcPr>
            <w:tcW w:w="8054" w:type="dxa"/>
          </w:tcPr>
          <w:p w:rsidR="00C872DB" w:rsidRPr="008C6862" w:rsidRDefault="00C872DB" w:rsidP="002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штукатурных работ – </w:t>
            </w:r>
            <w:r w:rsidR="002D77D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нед.</w:t>
            </w:r>
          </w:p>
        </w:tc>
      </w:tr>
      <w:tr w:rsidR="00C872DB" w:rsidRPr="008C6862" w:rsidTr="00C872DB">
        <w:tc>
          <w:tcPr>
            <w:tcW w:w="1018" w:type="dxa"/>
          </w:tcPr>
          <w:p w:rsidR="00C872DB" w:rsidRPr="008C6862" w:rsidRDefault="00C872DB" w:rsidP="008B1F74">
            <w:pPr>
              <w:rPr>
                <w:sz w:val="28"/>
                <w:szCs w:val="28"/>
              </w:rPr>
            </w:pPr>
            <w:r w:rsidRPr="008C6862">
              <w:rPr>
                <w:sz w:val="28"/>
                <w:szCs w:val="28"/>
              </w:rPr>
              <w:t>ПМ.02</w:t>
            </w:r>
          </w:p>
        </w:tc>
        <w:tc>
          <w:tcPr>
            <w:tcW w:w="8054" w:type="dxa"/>
          </w:tcPr>
          <w:p w:rsidR="00C872DB" w:rsidRPr="008C6862" w:rsidRDefault="00C872DB" w:rsidP="002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монтажа каркасно-обшивочных конструкций – </w:t>
            </w:r>
            <w:r w:rsidR="002D77DC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нед</w:t>
            </w:r>
          </w:p>
        </w:tc>
      </w:tr>
      <w:tr w:rsidR="00C872DB" w:rsidTr="00C872DB">
        <w:tc>
          <w:tcPr>
            <w:tcW w:w="1018" w:type="dxa"/>
          </w:tcPr>
          <w:p w:rsidR="00C872DB" w:rsidRPr="008C6862" w:rsidRDefault="00C872DB" w:rsidP="008B1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</w:t>
            </w:r>
          </w:p>
        </w:tc>
        <w:tc>
          <w:tcPr>
            <w:tcW w:w="8054" w:type="dxa"/>
          </w:tcPr>
          <w:p w:rsidR="00C872DB" w:rsidRDefault="00C872DB" w:rsidP="002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малярных работ – </w:t>
            </w:r>
            <w:r w:rsidR="002D77D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нед</w:t>
            </w:r>
          </w:p>
        </w:tc>
      </w:tr>
      <w:tr w:rsidR="002D77DC" w:rsidTr="00C872DB">
        <w:tc>
          <w:tcPr>
            <w:tcW w:w="1018" w:type="dxa"/>
          </w:tcPr>
          <w:p w:rsidR="002D77DC" w:rsidRPr="008C6862" w:rsidRDefault="002D77DC" w:rsidP="006D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ПМ.05</w:t>
            </w:r>
          </w:p>
        </w:tc>
        <w:tc>
          <w:tcPr>
            <w:tcW w:w="8054" w:type="dxa"/>
          </w:tcPr>
          <w:p w:rsidR="002D77DC" w:rsidRDefault="002D77DC" w:rsidP="006D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облицовочных работ синтетическими материалами -  - 1 нед</w:t>
            </w:r>
          </w:p>
        </w:tc>
      </w:tr>
      <w:tr w:rsidR="002D77DC" w:rsidRPr="00994A7A" w:rsidTr="00C872DB">
        <w:tc>
          <w:tcPr>
            <w:tcW w:w="1018" w:type="dxa"/>
          </w:tcPr>
          <w:p w:rsidR="002D77DC" w:rsidRPr="008C6862" w:rsidRDefault="002D77DC" w:rsidP="006D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ПМ.06</w:t>
            </w:r>
          </w:p>
        </w:tc>
        <w:tc>
          <w:tcPr>
            <w:tcW w:w="8054" w:type="dxa"/>
          </w:tcPr>
          <w:p w:rsidR="002D77DC" w:rsidRDefault="002D77DC" w:rsidP="006D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мозаичных работ – 1 нед </w:t>
            </w:r>
          </w:p>
        </w:tc>
      </w:tr>
    </w:tbl>
    <w:p w:rsidR="00E135AA" w:rsidRPr="00A304FF" w:rsidRDefault="00B55841" w:rsidP="0062300A">
      <w:pPr>
        <w:ind w:firstLine="708"/>
        <w:jc w:val="both"/>
        <w:rPr>
          <w:sz w:val="28"/>
          <w:szCs w:val="28"/>
        </w:rPr>
      </w:pPr>
      <w:r w:rsidRPr="00A304FF">
        <w:rPr>
          <w:sz w:val="28"/>
          <w:szCs w:val="28"/>
        </w:rPr>
        <w:lastRenderedPageBreak/>
        <w:t>Цель производственной практики</w:t>
      </w:r>
      <w:r w:rsidRPr="005215F2">
        <w:rPr>
          <w:sz w:val="28"/>
          <w:szCs w:val="28"/>
        </w:rPr>
        <w:t>:</w:t>
      </w:r>
    </w:p>
    <w:p w:rsidR="00B55841" w:rsidRPr="00A304FF" w:rsidRDefault="00B55841" w:rsidP="00A3244F">
      <w:pPr>
        <w:numPr>
          <w:ilvl w:val="0"/>
          <w:numId w:val="8"/>
        </w:numPr>
        <w:jc w:val="both"/>
        <w:rPr>
          <w:sz w:val="28"/>
          <w:szCs w:val="28"/>
        </w:rPr>
      </w:pPr>
      <w:r w:rsidRPr="00A304FF">
        <w:rPr>
          <w:sz w:val="28"/>
          <w:szCs w:val="28"/>
        </w:rPr>
        <w:t>непосредственное участие студента в деятельности организации</w:t>
      </w:r>
      <w:r w:rsidR="00DD726B">
        <w:rPr>
          <w:sz w:val="28"/>
          <w:szCs w:val="28"/>
        </w:rPr>
        <w:t>;</w:t>
      </w:r>
    </w:p>
    <w:p w:rsidR="00B55841" w:rsidRPr="00A304FF" w:rsidRDefault="00B55841" w:rsidP="00A3244F">
      <w:pPr>
        <w:numPr>
          <w:ilvl w:val="0"/>
          <w:numId w:val="8"/>
        </w:numPr>
        <w:jc w:val="both"/>
        <w:rPr>
          <w:sz w:val="28"/>
          <w:szCs w:val="28"/>
        </w:rPr>
      </w:pPr>
      <w:r w:rsidRPr="00A304FF">
        <w:rPr>
          <w:sz w:val="28"/>
          <w:szCs w:val="28"/>
        </w:rPr>
        <w:t>закрепление теоретических знаний, полученных во время аудиторных з</w:t>
      </w:r>
      <w:r w:rsidRPr="00A304FF">
        <w:rPr>
          <w:sz w:val="28"/>
          <w:szCs w:val="28"/>
        </w:rPr>
        <w:t>а</w:t>
      </w:r>
      <w:r w:rsidRPr="00A304FF">
        <w:rPr>
          <w:sz w:val="28"/>
          <w:szCs w:val="28"/>
        </w:rPr>
        <w:t>нятий, учебной практики</w:t>
      </w:r>
      <w:r w:rsidR="00DD726B">
        <w:rPr>
          <w:sz w:val="28"/>
          <w:szCs w:val="28"/>
        </w:rPr>
        <w:t>;</w:t>
      </w:r>
    </w:p>
    <w:p w:rsidR="00B55841" w:rsidRPr="00A304FF" w:rsidRDefault="00B55841" w:rsidP="00A3244F">
      <w:pPr>
        <w:numPr>
          <w:ilvl w:val="0"/>
          <w:numId w:val="8"/>
        </w:numPr>
        <w:jc w:val="both"/>
        <w:rPr>
          <w:sz w:val="28"/>
          <w:szCs w:val="28"/>
        </w:rPr>
      </w:pPr>
      <w:r w:rsidRPr="00A304FF">
        <w:rPr>
          <w:sz w:val="28"/>
          <w:szCs w:val="28"/>
        </w:rPr>
        <w:t>приобретение профессиональных умений и навыков</w:t>
      </w:r>
      <w:r w:rsidR="00DD726B">
        <w:rPr>
          <w:sz w:val="28"/>
          <w:szCs w:val="28"/>
        </w:rPr>
        <w:t>;</w:t>
      </w:r>
    </w:p>
    <w:p w:rsidR="00B55841" w:rsidRPr="00A304FF" w:rsidRDefault="00B55841" w:rsidP="00A3244F">
      <w:pPr>
        <w:numPr>
          <w:ilvl w:val="0"/>
          <w:numId w:val="8"/>
        </w:numPr>
        <w:jc w:val="both"/>
        <w:rPr>
          <w:sz w:val="28"/>
          <w:szCs w:val="28"/>
        </w:rPr>
      </w:pPr>
      <w:r w:rsidRPr="00A304FF">
        <w:rPr>
          <w:sz w:val="28"/>
          <w:szCs w:val="28"/>
        </w:rPr>
        <w:t>приобщение студента к социальной среде организации с целью приобр</w:t>
      </w:r>
      <w:r w:rsidRPr="00A304FF">
        <w:rPr>
          <w:sz w:val="28"/>
          <w:szCs w:val="28"/>
        </w:rPr>
        <w:t>е</w:t>
      </w:r>
      <w:r w:rsidRPr="00A304FF">
        <w:rPr>
          <w:sz w:val="28"/>
          <w:szCs w:val="28"/>
        </w:rPr>
        <w:t>тения социально-личностных компетенций, необходимых для работы в профессиональной сфере</w:t>
      </w:r>
      <w:r w:rsidR="00DD726B">
        <w:rPr>
          <w:sz w:val="28"/>
          <w:szCs w:val="28"/>
        </w:rPr>
        <w:t>;</w:t>
      </w:r>
    </w:p>
    <w:p w:rsidR="00B55841" w:rsidRPr="00A304FF" w:rsidRDefault="00B55841" w:rsidP="00A3244F">
      <w:pPr>
        <w:numPr>
          <w:ilvl w:val="0"/>
          <w:numId w:val="8"/>
        </w:numPr>
        <w:jc w:val="both"/>
        <w:rPr>
          <w:sz w:val="28"/>
          <w:szCs w:val="28"/>
        </w:rPr>
      </w:pPr>
      <w:r w:rsidRPr="00A304FF">
        <w:rPr>
          <w:sz w:val="28"/>
          <w:szCs w:val="28"/>
        </w:rPr>
        <w:t>сбор необходимых материалов для написания выпускной квалификац</w:t>
      </w:r>
      <w:r w:rsidRPr="00A304FF">
        <w:rPr>
          <w:sz w:val="28"/>
          <w:szCs w:val="28"/>
        </w:rPr>
        <w:t>и</w:t>
      </w:r>
      <w:r w:rsidRPr="00A304FF">
        <w:rPr>
          <w:sz w:val="28"/>
          <w:szCs w:val="28"/>
        </w:rPr>
        <w:t>онной работы.</w:t>
      </w:r>
    </w:p>
    <w:p w:rsidR="00E2266E" w:rsidRPr="00A304FF" w:rsidRDefault="00C45CB7" w:rsidP="00A3244F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A304FF">
        <w:rPr>
          <w:snapToGrid w:val="0"/>
          <w:color w:val="000000"/>
          <w:sz w:val="28"/>
          <w:szCs w:val="28"/>
        </w:rPr>
        <w:t>Производственная практика проводится на предприятиях и в организац</w:t>
      </w:r>
      <w:r w:rsidRPr="00A304FF">
        <w:rPr>
          <w:snapToGrid w:val="0"/>
          <w:color w:val="000000"/>
          <w:sz w:val="28"/>
          <w:szCs w:val="28"/>
        </w:rPr>
        <w:t>и</w:t>
      </w:r>
      <w:r w:rsidRPr="00A304FF">
        <w:rPr>
          <w:snapToGrid w:val="0"/>
          <w:color w:val="000000"/>
          <w:sz w:val="28"/>
          <w:szCs w:val="28"/>
        </w:rPr>
        <w:t>ях</w:t>
      </w:r>
      <w:r w:rsidR="002D77DC">
        <w:rPr>
          <w:snapToGrid w:val="0"/>
          <w:color w:val="000000"/>
          <w:sz w:val="28"/>
          <w:szCs w:val="28"/>
        </w:rPr>
        <w:t xml:space="preserve"> </w:t>
      </w:r>
      <w:r w:rsidRPr="00A304FF">
        <w:rPr>
          <w:snapToGrid w:val="0"/>
          <w:color w:val="000000"/>
          <w:sz w:val="28"/>
          <w:szCs w:val="28"/>
        </w:rPr>
        <w:t xml:space="preserve">на основе договоров, заключенных техникумом с этими предприятиями и организациями. </w:t>
      </w:r>
    </w:p>
    <w:p w:rsidR="00E2266E" w:rsidRPr="00A304FF" w:rsidRDefault="00E715C2" w:rsidP="00A32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</w:t>
      </w:r>
      <w:r w:rsidR="00E2266E" w:rsidRPr="00A304FF">
        <w:rPr>
          <w:sz w:val="28"/>
          <w:szCs w:val="28"/>
        </w:rPr>
        <w:t xml:space="preserve"> производственной практики проводится на основ</w:t>
      </w:r>
      <w:r w:rsidR="00E2266E" w:rsidRPr="00A304FF">
        <w:rPr>
          <w:sz w:val="28"/>
          <w:szCs w:val="28"/>
        </w:rPr>
        <w:t>а</w:t>
      </w:r>
      <w:r w:rsidR="00E2266E" w:rsidRPr="00A304FF">
        <w:rPr>
          <w:sz w:val="28"/>
          <w:szCs w:val="28"/>
        </w:rPr>
        <w:t>нии предоставленных отчетов и отзывов с мест прохождения практики.</w:t>
      </w:r>
    </w:p>
    <w:p w:rsidR="00B55841" w:rsidRPr="00A304FF" w:rsidRDefault="00B55841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DF09BB" w:rsidRDefault="00DF09BB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Pr="002D77DC" w:rsidRDefault="002D77DC" w:rsidP="002D77DC">
      <w:pPr>
        <w:shd w:val="clear" w:color="auto" w:fill="FFFFFF"/>
        <w:ind w:left="709"/>
        <w:rPr>
          <w:b/>
          <w:snapToGrid w:val="0"/>
          <w:color w:val="000000"/>
          <w:sz w:val="28"/>
          <w:szCs w:val="28"/>
        </w:rPr>
      </w:pPr>
      <w:r w:rsidRPr="002D77DC">
        <w:rPr>
          <w:b/>
          <w:snapToGrid w:val="0"/>
          <w:color w:val="000000"/>
          <w:sz w:val="28"/>
          <w:szCs w:val="28"/>
        </w:rPr>
        <w:t xml:space="preserve">4.5 </w:t>
      </w:r>
      <w:r w:rsidRPr="002D77DC">
        <w:rPr>
          <w:b/>
          <w:sz w:val="28"/>
          <w:szCs w:val="28"/>
        </w:rPr>
        <w:t>Формирование вариативной части ППКРС</w:t>
      </w:r>
    </w:p>
    <w:p w:rsidR="002D77DC" w:rsidRDefault="002D77DC" w:rsidP="002D77DC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2D77DC">
        <w:rPr>
          <w:snapToGrid w:val="0"/>
          <w:color w:val="000000"/>
          <w:sz w:val="28"/>
          <w:szCs w:val="28"/>
        </w:rPr>
        <w:t xml:space="preserve">Объём часов вариативной части ОПОП СПО (216 часов) распределяется:                       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   </w:t>
      </w:r>
    </w:p>
    <w:p w:rsidR="002D77DC" w:rsidRDefault="002D77DC" w:rsidP="002D77DC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2D77DC">
        <w:rPr>
          <w:snapToGrid w:val="0"/>
          <w:color w:val="000000"/>
          <w:sz w:val="28"/>
          <w:szCs w:val="28"/>
        </w:rPr>
        <w:t xml:space="preserve">- на введение учебной дисциплины ОП.06 Основы дизайна  -  в объёме 54 часа;         </w:t>
      </w:r>
    </w:p>
    <w:p w:rsidR="002D77DC" w:rsidRDefault="002D77DC" w:rsidP="002D77DC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2D77DC">
        <w:rPr>
          <w:snapToGrid w:val="0"/>
          <w:color w:val="000000"/>
          <w:sz w:val="28"/>
          <w:szCs w:val="28"/>
        </w:rPr>
        <w:t xml:space="preserve">- на увеличение объема часов ОП.04 Основы технологии отделочных строительных работ - на 21 час; </w:t>
      </w:r>
    </w:p>
    <w:p w:rsidR="002D77DC" w:rsidRDefault="002D77DC" w:rsidP="002D77DC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2D77DC">
        <w:rPr>
          <w:snapToGrid w:val="0"/>
          <w:color w:val="000000"/>
          <w:sz w:val="28"/>
          <w:szCs w:val="28"/>
        </w:rPr>
        <w:t>- на увеличение профессиональных модулей - в объёме 141 час.</w:t>
      </w:r>
    </w:p>
    <w:p w:rsidR="002D77DC" w:rsidRDefault="002D77DC" w:rsidP="002D77DC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D77DC" w:rsidRPr="00A304FF" w:rsidRDefault="002D77DC" w:rsidP="00A3244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37443" w:rsidRPr="00A304FF" w:rsidRDefault="00737443" w:rsidP="00AC2DC2">
      <w:pPr>
        <w:pStyle w:val="1"/>
        <w:numPr>
          <w:ilvl w:val="0"/>
          <w:numId w:val="13"/>
        </w:numPr>
        <w:ind w:left="0" w:firstLine="0"/>
        <w:jc w:val="center"/>
      </w:pPr>
      <w:bookmarkStart w:id="36" w:name="_Toc330986561"/>
      <w:r w:rsidRPr="00A304FF">
        <w:lastRenderedPageBreak/>
        <w:t xml:space="preserve">КОНТРОЛЬ И ОЦЕНКА РЕЗУЛЬТАТОВ ОСВОЕНИЯ </w:t>
      </w:r>
      <w:bookmarkEnd w:id="36"/>
      <w:r w:rsidR="005C6FC5">
        <w:t>ППКРС</w:t>
      </w:r>
    </w:p>
    <w:p w:rsidR="00737443" w:rsidRPr="00A304FF" w:rsidRDefault="00737443" w:rsidP="00AC2DC2">
      <w:pPr>
        <w:pStyle w:val="2"/>
        <w:numPr>
          <w:ilvl w:val="1"/>
          <w:numId w:val="13"/>
        </w:numPr>
        <w:tabs>
          <w:tab w:val="left" w:pos="1134"/>
        </w:tabs>
        <w:ind w:left="1134" w:hanging="425"/>
        <w:jc w:val="both"/>
      </w:pPr>
      <w:bookmarkStart w:id="37" w:name="_Toc330986562"/>
      <w:r w:rsidRPr="00A304FF">
        <w:t>Контроль и оценка освоения основных видов профессиональной деятельности, профессиональных и общих компетенций</w:t>
      </w:r>
      <w:bookmarkEnd w:id="37"/>
    </w:p>
    <w:p w:rsidR="00737443" w:rsidRPr="00A304FF" w:rsidRDefault="000E56D7" w:rsidP="00A3244F">
      <w:pPr>
        <w:ind w:firstLine="708"/>
        <w:jc w:val="both"/>
        <w:rPr>
          <w:sz w:val="28"/>
          <w:szCs w:val="28"/>
        </w:rPr>
      </w:pPr>
      <w:r w:rsidRPr="00A304FF">
        <w:rPr>
          <w:sz w:val="28"/>
          <w:szCs w:val="28"/>
        </w:rPr>
        <w:t xml:space="preserve">В соответствии с ФГОС </w:t>
      </w:r>
      <w:r w:rsidR="005C6FC5">
        <w:rPr>
          <w:sz w:val="28"/>
          <w:szCs w:val="28"/>
        </w:rPr>
        <w:t>С</w:t>
      </w:r>
      <w:r w:rsidR="00E715C2">
        <w:rPr>
          <w:sz w:val="28"/>
          <w:szCs w:val="28"/>
        </w:rPr>
        <w:t xml:space="preserve">ПО по профессии </w:t>
      </w:r>
      <w:r w:rsidR="00D16037">
        <w:rPr>
          <w:sz w:val="28"/>
          <w:szCs w:val="28"/>
        </w:rPr>
        <w:t>08.01.08 Мастер отделочных строительных работ</w:t>
      </w:r>
      <w:r w:rsidR="002D77DC">
        <w:rPr>
          <w:sz w:val="28"/>
          <w:szCs w:val="28"/>
        </w:rPr>
        <w:t xml:space="preserve"> </w:t>
      </w:r>
      <w:r w:rsidR="00DD726B">
        <w:rPr>
          <w:sz w:val="28"/>
          <w:szCs w:val="28"/>
        </w:rPr>
        <w:t xml:space="preserve">(п.8.1.) </w:t>
      </w:r>
      <w:r w:rsidRPr="00A304FF">
        <w:rPr>
          <w:sz w:val="28"/>
          <w:szCs w:val="28"/>
        </w:rPr>
        <w:t>о</w:t>
      </w:r>
      <w:r w:rsidR="00737443" w:rsidRPr="00A304FF">
        <w:rPr>
          <w:sz w:val="28"/>
          <w:szCs w:val="28"/>
        </w:rPr>
        <w:t xml:space="preserve">ценка качества освоения </w:t>
      </w:r>
      <w:r w:rsidRPr="00A304FF">
        <w:rPr>
          <w:sz w:val="28"/>
          <w:szCs w:val="28"/>
        </w:rPr>
        <w:t xml:space="preserve">обучающимися </w:t>
      </w:r>
      <w:r w:rsidR="005C6FC5">
        <w:rPr>
          <w:sz w:val="28"/>
          <w:szCs w:val="28"/>
        </w:rPr>
        <w:t>ППКРС</w:t>
      </w:r>
      <w:r w:rsidR="002D77DC">
        <w:rPr>
          <w:sz w:val="28"/>
          <w:szCs w:val="28"/>
        </w:rPr>
        <w:t xml:space="preserve"> </w:t>
      </w:r>
      <w:r w:rsidR="006F65EA">
        <w:rPr>
          <w:sz w:val="28"/>
          <w:szCs w:val="28"/>
        </w:rPr>
        <w:t>включает</w:t>
      </w:r>
      <w:r w:rsidR="00737443" w:rsidRPr="00A304FF">
        <w:rPr>
          <w:sz w:val="28"/>
          <w:szCs w:val="28"/>
        </w:rPr>
        <w:t xml:space="preserve"> текущий контроль </w:t>
      </w:r>
      <w:r w:rsidR="005C6FC5">
        <w:rPr>
          <w:sz w:val="28"/>
          <w:szCs w:val="28"/>
        </w:rPr>
        <w:t>успеваемости</w:t>
      </w:r>
      <w:r w:rsidR="00737443" w:rsidRPr="00A304FF">
        <w:rPr>
          <w:sz w:val="28"/>
          <w:szCs w:val="28"/>
        </w:rPr>
        <w:t>, промежуточную и государ</w:t>
      </w:r>
      <w:r w:rsidR="00E268FE">
        <w:rPr>
          <w:sz w:val="28"/>
          <w:szCs w:val="28"/>
        </w:rPr>
        <w:t>ственную итоговую</w:t>
      </w:r>
      <w:r w:rsidR="00737443" w:rsidRPr="00A304FF">
        <w:rPr>
          <w:sz w:val="28"/>
          <w:szCs w:val="28"/>
        </w:rPr>
        <w:t xml:space="preserve"> аттестацию обучающихся.</w:t>
      </w:r>
    </w:p>
    <w:p w:rsidR="0092109B" w:rsidRPr="00A304FF" w:rsidRDefault="0092109B" w:rsidP="00A3244F">
      <w:pPr>
        <w:ind w:firstLine="720"/>
        <w:jc w:val="both"/>
        <w:rPr>
          <w:sz w:val="28"/>
          <w:szCs w:val="28"/>
        </w:rPr>
      </w:pPr>
      <w:bookmarkStart w:id="38" w:name="sub_1804"/>
      <w:bookmarkStart w:id="39" w:name="sub_1802"/>
      <w:r w:rsidRPr="00A304FF">
        <w:rPr>
          <w:sz w:val="28"/>
          <w:szCs w:val="28"/>
        </w:rPr>
        <w:t xml:space="preserve">Конкретные формы и процедуры текущего контроля </w:t>
      </w:r>
      <w:r w:rsidR="005C6FC5">
        <w:rPr>
          <w:sz w:val="28"/>
          <w:szCs w:val="28"/>
        </w:rPr>
        <w:t>успеваемости</w:t>
      </w:r>
      <w:r w:rsidRPr="00A304FF">
        <w:rPr>
          <w:sz w:val="28"/>
          <w:szCs w:val="28"/>
        </w:rPr>
        <w:t>, пр</w:t>
      </w:r>
      <w:r w:rsidRPr="00A304FF">
        <w:rPr>
          <w:sz w:val="28"/>
          <w:szCs w:val="28"/>
        </w:rPr>
        <w:t>о</w:t>
      </w:r>
      <w:r w:rsidRPr="00A304FF">
        <w:rPr>
          <w:sz w:val="28"/>
          <w:szCs w:val="28"/>
        </w:rPr>
        <w:t>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0E56D7" w:rsidRPr="00A304FF" w:rsidRDefault="000E56D7" w:rsidP="00A3244F">
      <w:pPr>
        <w:ind w:firstLine="72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Оценка качества подготовки обучающихся и выпускников осуществляе</w:t>
      </w:r>
      <w:r w:rsidRPr="00A304FF">
        <w:rPr>
          <w:sz w:val="28"/>
          <w:szCs w:val="28"/>
        </w:rPr>
        <w:t>т</w:t>
      </w:r>
      <w:r w:rsidRPr="00A304FF">
        <w:rPr>
          <w:sz w:val="28"/>
          <w:szCs w:val="28"/>
        </w:rPr>
        <w:t>ся в двух основных направлениях:</w:t>
      </w:r>
    </w:p>
    <w:bookmarkEnd w:id="38"/>
    <w:p w:rsidR="000E56D7" w:rsidRPr="00A304FF" w:rsidRDefault="000E56D7" w:rsidP="00A3244F">
      <w:pPr>
        <w:ind w:firstLine="72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оценка уровня освоения дисциплин;</w:t>
      </w:r>
    </w:p>
    <w:p w:rsidR="000E56D7" w:rsidRPr="00A304FF" w:rsidRDefault="000E56D7" w:rsidP="00A3244F">
      <w:pPr>
        <w:ind w:firstLine="72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оценка компетенций обучающихся.</w:t>
      </w:r>
    </w:p>
    <w:p w:rsidR="0092109B" w:rsidRPr="00E13F68" w:rsidRDefault="0092109B" w:rsidP="00A3244F">
      <w:pPr>
        <w:ind w:firstLine="708"/>
        <w:jc w:val="both"/>
        <w:rPr>
          <w:sz w:val="28"/>
          <w:szCs w:val="28"/>
        </w:rPr>
      </w:pPr>
      <w:r w:rsidRPr="00E13F68">
        <w:rPr>
          <w:sz w:val="28"/>
          <w:szCs w:val="28"/>
        </w:rPr>
        <w:t>Текущий контроль успеваемости осуществляется в ходе  учебных занятий по курсу дисциплины, МДК, учебной практики  преподавателем, мастером производственного обучения. Данный вид контроля стимулирует у обуча</w:t>
      </w:r>
      <w:r w:rsidRPr="00E13F68">
        <w:rPr>
          <w:sz w:val="28"/>
          <w:szCs w:val="28"/>
        </w:rPr>
        <w:t>ю</w:t>
      </w:r>
      <w:r w:rsidRPr="00E13F68">
        <w:rPr>
          <w:sz w:val="28"/>
          <w:szCs w:val="28"/>
        </w:rPr>
        <w:t xml:space="preserve">щихся стремление к систематической самостоятельной работе по изучению учебной дисциплины, МДК, овладению </w:t>
      </w:r>
      <w:r w:rsidRPr="00E13F68">
        <w:rPr>
          <w:iCs/>
          <w:sz w:val="28"/>
          <w:szCs w:val="28"/>
        </w:rPr>
        <w:t>профессиональными и общими комп</w:t>
      </w:r>
      <w:r w:rsidRPr="00E13F68">
        <w:rPr>
          <w:iCs/>
          <w:sz w:val="28"/>
          <w:szCs w:val="28"/>
        </w:rPr>
        <w:t>е</w:t>
      </w:r>
      <w:r w:rsidRPr="00E13F68">
        <w:rPr>
          <w:iCs/>
          <w:sz w:val="28"/>
          <w:szCs w:val="28"/>
        </w:rPr>
        <w:t>тенциями</w:t>
      </w:r>
      <w:r w:rsidRPr="00E13F68">
        <w:rPr>
          <w:sz w:val="28"/>
          <w:szCs w:val="28"/>
        </w:rPr>
        <w:t xml:space="preserve">. </w:t>
      </w:r>
    </w:p>
    <w:p w:rsidR="000E56D7" w:rsidRPr="00A304FF" w:rsidRDefault="000E56D7" w:rsidP="00A3244F">
      <w:pPr>
        <w:ind w:firstLine="72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Знания и умения выпускников оцениваются оценками «отлично», «хор</w:t>
      </w:r>
      <w:r w:rsidRPr="00A304FF">
        <w:rPr>
          <w:sz w:val="28"/>
          <w:szCs w:val="28"/>
        </w:rPr>
        <w:t>о</w:t>
      </w:r>
      <w:r w:rsidRPr="00A304FF">
        <w:rPr>
          <w:sz w:val="28"/>
          <w:szCs w:val="28"/>
        </w:rPr>
        <w:t>шо», «удовлетворительно», и «зачтено» («зачет»), которые указываются в пр</w:t>
      </w:r>
      <w:r w:rsidRPr="00A304FF">
        <w:rPr>
          <w:sz w:val="28"/>
          <w:szCs w:val="28"/>
        </w:rPr>
        <w:t>и</w:t>
      </w:r>
      <w:r w:rsidRPr="00A304FF">
        <w:rPr>
          <w:sz w:val="28"/>
          <w:szCs w:val="28"/>
        </w:rPr>
        <w:t>ложении к диплому о среднем профессиональном образовании.</w:t>
      </w:r>
    </w:p>
    <w:p w:rsidR="000E56D7" w:rsidRPr="005C6FC5" w:rsidRDefault="00C52F2D" w:rsidP="00A3244F">
      <w:pPr>
        <w:ind w:firstLine="720"/>
        <w:jc w:val="both"/>
        <w:rPr>
          <w:sz w:val="28"/>
          <w:szCs w:val="28"/>
        </w:rPr>
      </w:pPr>
      <w:r w:rsidRPr="005C6FC5">
        <w:rPr>
          <w:sz w:val="28"/>
          <w:szCs w:val="28"/>
        </w:rPr>
        <w:t>В журналах оценки проставляются цифрами «5», «4», «3», «2». В заче</w:t>
      </w:r>
      <w:r w:rsidRPr="005C6FC5">
        <w:rPr>
          <w:sz w:val="28"/>
          <w:szCs w:val="28"/>
        </w:rPr>
        <w:t>т</w:t>
      </w:r>
      <w:r w:rsidRPr="005C6FC5">
        <w:rPr>
          <w:sz w:val="28"/>
          <w:szCs w:val="28"/>
        </w:rPr>
        <w:t>ных книжках – 5 (отлично), 4 (хорошо), 3 (удовлетворительно), 2 (неудовлетв</w:t>
      </w:r>
      <w:r w:rsidRPr="005C6FC5">
        <w:rPr>
          <w:sz w:val="28"/>
          <w:szCs w:val="28"/>
        </w:rPr>
        <w:t>о</w:t>
      </w:r>
      <w:r w:rsidRPr="005C6FC5">
        <w:rPr>
          <w:sz w:val="28"/>
          <w:szCs w:val="28"/>
        </w:rPr>
        <w:t>рительно).</w:t>
      </w:r>
    </w:p>
    <w:p w:rsidR="0092109B" w:rsidRPr="00E13F68" w:rsidRDefault="0092109B" w:rsidP="00A3244F">
      <w:pPr>
        <w:ind w:firstLine="708"/>
        <w:jc w:val="both"/>
        <w:rPr>
          <w:sz w:val="28"/>
          <w:szCs w:val="28"/>
        </w:rPr>
      </w:pPr>
      <w:r w:rsidRPr="005C6FC5">
        <w:rPr>
          <w:sz w:val="28"/>
          <w:szCs w:val="28"/>
        </w:rPr>
        <w:t>Промежуточная</w:t>
      </w:r>
      <w:r w:rsidRPr="00E13F68">
        <w:rPr>
          <w:sz w:val="28"/>
          <w:szCs w:val="28"/>
        </w:rPr>
        <w:t xml:space="preserve"> аттестация обучающихся по учебной дисциплине, ме</w:t>
      </w:r>
      <w:r w:rsidRPr="00E13F68">
        <w:rPr>
          <w:sz w:val="28"/>
          <w:szCs w:val="28"/>
        </w:rPr>
        <w:t>ж</w:t>
      </w:r>
      <w:r w:rsidRPr="00E13F68">
        <w:rPr>
          <w:sz w:val="28"/>
          <w:szCs w:val="28"/>
        </w:rPr>
        <w:t>дисциплинарному курсу осуществляется в рамках завершения изучения данной дисциплины, междисциплинарного курса и позволяет определить качество и уровень ее (его) освоения. Предметом оценки освоения МДК являются умения и знания.</w:t>
      </w:r>
    </w:p>
    <w:p w:rsidR="00C52F2D" w:rsidRPr="00A304FF" w:rsidRDefault="00C52F2D" w:rsidP="00A3244F">
      <w:pPr>
        <w:ind w:firstLine="72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Промежуточная аттестация обучающихся предусмотрена в форме эк</w:t>
      </w:r>
      <w:r w:rsidR="00E268FE">
        <w:rPr>
          <w:sz w:val="28"/>
          <w:szCs w:val="28"/>
        </w:rPr>
        <w:t>з</w:t>
      </w:r>
      <w:r w:rsidR="00E268FE">
        <w:rPr>
          <w:sz w:val="28"/>
          <w:szCs w:val="28"/>
        </w:rPr>
        <w:t>а</w:t>
      </w:r>
      <w:r w:rsidR="00E268FE">
        <w:rPr>
          <w:sz w:val="28"/>
          <w:szCs w:val="28"/>
        </w:rPr>
        <w:t xml:space="preserve">менов, дифференцированных зачетов </w:t>
      </w:r>
      <w:r w:rsidRPr="00A304FF">
        <w:rPr>
          <w:sz w:val="28"/>
          <w:szCs w:val="28"/>
        </w:rPr>
        <w:t>и зачетов.</w:t>
      </w:r>
    </w:p>
    <w:p w:rsidR="00C52F2D" w:rsidRPr="00A304FF" w:rsidRDefault="00C52F2D" w:rsidP="00A3244F">
      <w:pPr>
        <w:ind w:firstLine="72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Промежуточная аттестация обучающихся в форме экза</w:t>
      </w:r>
      <w:r w:rsidR="008A5A3B">
        <w:rPr>
          <w:sz w:val="28"/>
          <w:szCs w:val="28"/>
        </w:rPr>
        <w:t>мена проводится во время сессий</w:t>
      </w:r>
      <w:r w:rsidRPr="00A304FF">
        <w:rPr>
          <w:sz w:val="28"/>
          <w:szCs w:val="28"/>
        </w:rPr>
        <w:t>.</w:t>
      </w:r>
    </w:p>
    <w:p w:rsidR="00C52F2D" w:rsidRDefault="00C52F2D" w:rsidP="00A3244F">
      <w:pPr>
        <w:ind w:firstLine="72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 xml:space="preserve">Промежуточная аттестация обучающихся в форме </w:t>
      </w:r>
      <w:r w:rsidR="00E268FE">
        <w:rPr>
          <w:sz w:val="28"/>
          <w:szCs w:val="28"/>
        </w:rPr>
        <w:t xml:space="preserve">дифференцированного зачета и </w:t>
      </w:r>
      <w:r w:rsidRPr="00A304FF">
        <w:rPr>
          <w:sz w:val="28"/>
          <w:szCs w:val="28"/>
        </w:rPr>
        <w:t>зачета проводится за счет часов, отведенных на освоение соответс</w:t>
      </w:r>
      <w:r w:rsidRPr="00A304FF">
        <w:rPr>
          <w:sz w:val="28"/>
          <w:szCs w:val="28"/>
        </w:rPr>
        <w:t>т</w:t>
      </w:r>
      <w:r w:rsidRPr="00A304FF">
        <w:rPr>
          <w:sz w:val="28"/>
          <w:szCs w:val="28"/>
        </w:rPr>
        <w:t>вующей дисциплины.</w:t>
      </w:r>
    </w:p>
    <w:p w:rsidR="002D77DC" w:rsidRDefault="0092109B" w:rsidP="00A3244F">
      <w:pPr>
        <w:ind w:firstLine="708"/>
        <w:jc w:val="both"/>
        <w:rPr>
          <w:sz w:val="28"/>
          <w:szCs w:val="28"/>
        </w:rPr>
      </w:pPr>
      <w:r w:rsidRPr="00E13F68">
        <w:rPr>
          <w:sz w:val="28"/>
          <w:szCs w:val="28"/>
        </w:rPr>
        <w:t>Промежуточная аттестация обучающихся по профессиональному модулю в целом осуществляется в форме экзамена (квалификационного) и позволяет определить готовность к выполнению соответствующего вида профессионал</w:t>
      </w:r>
      <w:r w:rsidRPr="00E13F68">
        <w:rPr>
          <w:sz w:val="28"/>
          <w:szCs w:val="28"/>
        </w:rPr>
        <w:t>ь</w:t>
      </w:r>
      <w:r w:rsidRPr="00E13F68">
        <w:rPr>
          <w:sz w:val="28"/>
          <w:szCs w:val="28"/>
        </w:rPr>
        <w:t xml:space="preserve">ной деятельности и обеспечивающих его профессиональных компетенций, а также развитие общих компетенций, предусмотренных для </w:t>
      </w:r>
      <w:r w:rsidR="00433791">
        <w:rPr>
          <w:sz w:val="28"/>
          <w:szCs w:val="28"/>
        </w:rPr>
        <w:t>ППКРС</w:t>
      </w:r>
      <w:r w:rsidRPr="00E13F68">
        <w:rPr>
          <w:sz w:val="28"/>
          <w:szCs w:val="28"/>
        </w:rPr>
        <w:t xml:space="preserve"> в целом. Условием допуска к экзамену (квалификационному) является успешное освое</w:t>
      </w:r>
      <w:r w:rsidR="002D77DC">
        <w:rPr>
          <w:sz w:val="28"/>
          <w:szCs w:val="28"/>
        </w:rPr>
        <w:t>-</w:t>
      </w:r>
    </w:p>
    <w:p w:rsidR="002D77DC" w:rsidRDefault="002D77DC" w:rsidP="00A3244F">
      <w:pPr>
        <w:ind w:firstLine="708"/>
        <w:jc w:val="both"/>
        <w:rPr>
          <w:sz w:val="28"/>
          <w:szCs w:val="28"/>
        </w:rPr>
      </w:pPr>
    </w:p>
    <w:p w:rsidR="002D77DC" w:rsidRDefault="002D77DC" w:rsidP="00A3244F">
      <w:pPr>
        <w:ind w:firstLine="708"/>
        <w:jc w:val="both"/>
        <w:rPr>
          <w:sz w:val="28"/>
          <w:szCs w:val="28"/>
        </w:rPr>
      </w:pPr>
    </w:p>
    <w:p w:rsidR="002D77DC" w:rsidRDefault="002D77DC" w:rsidP="00A3244F">
      <w:pPr>
        <w:ind w:firstLine="708"/>
        <w:jc w:val="both"/>
        <w:rPr>
          <w:sz w:val="28"/>
          <w:szCs w:val="28"/>
        </w:rPr>
      </w:pPr>
    </w:p>
    <w:p w:rsidR="0092109B" w:rsidRPr="00E13F68" w:rsidRDefault="0092109B" w:rsidP="002D77DC">
      <w:pPr>
        <w:jc w:val="both"/>
        <w:rPr>
          <w:sz w:val="28"/>
          <w:szCs w:val="28"/>
        </w:rPr>
      </w:pPr>
      <w:r w:rsidRPr="00E13F68">
        <w:rPr>
          <w:sz w:val="28"/>
          <w:szCs w:val="28"/>
        </w:rPr>
        <w:t>ние обучающимися всех элементов программы профессионального модуля: теоретической части модуля (МДК) и практик.</w:t>
      </w:r>
    </w:p>
    <w:p w:rsidR="00A1580F" w:rsidRPr="00A304FF" w:rsidRDefault="00A1580F" w:rsidP="00A3244F">
      <w:pPr>
        <w:ind w:firstLine="72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 xml:space="preserve">Количество экзаменов в каждом учебном году в процессе промежуточной аттестации </w:t>
      </w:r>
      <w:r w:rsidR="00476C2E">
        <w:rPr>
          <w:sz w:val="28"/>
          <w:szCs w:val="28"/>
        </w:rPr>
        <w:t>обучающихся</w:t>
      </w:r>
      <w:r w:rsidRPr="00A304FF">
        <w:rPr>
          <w:sz w:val="28"/>
          <w:szCs w:val="28"/>
        </w:rPr>
        <w:t xml:space="preserve"> по очной форме получения образования не превыш</w:t>
      </w:r>
      <w:r w:rsidRPr="00A304FF">
        <w:rPr>
          <w:sz w:val="28"/>
          <w:szCs w:val="28"/>
        </w:rPr>
        <w:t>а</w:t>
      </w:r>
      <w:r w:rsidRPr="00A304FF">
        <w:rPr>
          <w:sz w:val="28"/>
          <w:szCs w:val="28"/>
        </w:rPr>
        <w:t>ет 8, а количество зачетов и дифференцированных зачетов – 10.</w:t>
      </w:r>
    </w:p>
    <w:p w:rsidR="005C6FC5" w:rsidRDefault="00737443" w:rsidP="005C6FC5">
      <w:pPr>
        <w:ind w:firstLine="708"/>
        <w:jc w:val="both"/>
        <w:rPr>
          <w:color w:val="FF0000"/>
          <w:sz w:val="28"/>
          <w:szCs w:val="28"/>
        </w:rPr>
      </w:pPr>
      <w:bookmarkStart w:id="40" w:name="sub_1803"/>
      <w:bookmarkEnd w:id="39"/>
      <w:r w:rsidRPr="00A304FF">
        <w:rPr>
          <w:sz w:val="28"/>
          <w:szCs w:val="28"/>
        </w:rPr>
        <w:t>Для аттестации обучающихся на соответствие их персональных достиж</w:t>
      </w:r>
      <w:r w:rsidRPr="00A304FF">
        <w:rPr>
          <w:sz w:val="28"/>
          <w:szCs w:val="28"/>
        </w:rPr>
        <w:t>е</w:t>
      </w:r>
      <w:r w:rsidRPr="00A304FF">
        <w:rPr>
          <w:sz w:val="28"/>
          <w:szCs w:val="28"/>
        </w:rPr>
        <w:t xml:space="preserve">ний поэтапным требованиям </w:t>
      </w:r>
      <w:r w:rsidR="00433791">
        <w:rPr>
          <w:sz w:val="28"/>
          <w:szCs w:val="28"/>
        </w:rPr>
        <w:t>ППКРС</w:t>
      </w:r>
      <w:r w:rsidR="005C6FC5">
        <w:rPr>
          <w:sz w:val="28"/>
          <w:szCs w:val="28"/>
        </w:rPr>
        <w:t xml:space="preserve"> (текущий контроль успеваемости</w:t>
      </w:r>
      <w:r w:rsidRPr="00A304FF">
        <w:rPr>
          <w:sz w:val="28"/>
          <w:szCs w:val="28"/>
        </w:rPr>
        <w:t xml:space="preserve"> и пр</w:t>
      </w:r>
      <w:r w:rsidRPr="00A304FF">
        <w:rPr>
          <w:sz w:val="28"/>
          <w:szCs w:val="28"/>
        </w:rPr>
        <w:t>о</w:t>
      </w:r>
      <w:r w:rsidRPr="00A304FF">
        <w:rPr>
          <w:sz w:val="28"/>
          <w:szCs w:val="28"/>
        </w:rPr>
        <w:t xml:space="preserve">межуточная аттестация) </w:t>
      </w:r>
      <w:r w:rsidR="00476C2E">
        <w:rPr>
          <w:sz w:val="28"/>
          <w:szCs w:val="28"/>
        </w:rPr>
        <w:t>образовательное учреждение</w:t>
      </w:r>
      <w:r w:rsidRPr="00A304FF">
        <w:rPr>
          <w:sz w:val="28"/>
          <w:szCs w:val="28"/>
        </w:rPr>
        <w:t>созда</w:t>
      </w:r>
      <w:r w:rsidR="00B27E6C" w:rsidRPr="00A304FF">
        <w:rPr>
          <w:sz w:val="28"/>
          <w:szCs w:val="28"/>
        </w:rPr>
        <w:t>е</w:t>
      </w:r>
      <w:r w:rsidRPr="00A304FF">
        <w:rPr>
          <w:sz w:val="28"/>
          <w:szCs w:val="28"/>
        </w:rPr>
        <w:t>т</w:t>
      </w:r>
      <w:r w:rsidR="00B27E6C" w:rsidRPr="00A304FF">
        <w:rPr>
          <w:sz w:val="28"/>
          <w:szCs w:val="28"/>
        </w:rPr>
        <w:t xml:space="preserve"> и утверждает</w:t>
      </w:r>
      <w:r w:rsidRPr="00A304FF">
        <w:rPr>
          <w:sz w:val="28"/>
          <w:szCs w:val="28"/>
        </w:rPr>
        <w:t xml:space="preserve"> фонды оценочных средств, позволяющие оценить </w:t>
      </w:r>
      <w:r w:rsidR="005C6FC5" w:rsidRPr="00A304FF">
        <w:rPr>
          <w:sz w:val="28"/>
          <w:szCs w:val="28"/>
        </w:rPr>
        <w:t>умения</w:t>
      </w:r>
      <w:r w:rsidR="005C6FC5">
        <w:rPr>
          <w:sz w:val="28"/>
          <w:szCs w:val="28"/>
        </w:rPr>
        <w:t>,знания</w:t>
      </w:r>
      <w:r w:rsidRPr="00A304FF">
        <w:rPr>
          <w:sz w:val="28"/>
          <w:szCs w:val="28"/>
        </w:rPr>
        <w:t xml:space="preserve"> и освоенные компетенции</w:t>
      </w:r>
      <w:r w:rsidRPr="00476C2E">
        <w:rPr>
          <w:color w:val="FF0000"/>
          <w:sz w:val="28"/>
          <w:szCs w:val="28"/>
        </w:rPr>
        <w:t xml:space="preserve">. </w:t>
      </w:r>
    </w:p>
    <w:p w:rsidR="00737443" w:rsidRPr="005C6FC5" w:rsidRDefault="005C6FC5" w:rsidP="005C6FC5">
      <w:pPr>
        <w:ind w:firstLine="708"/>
        <w:jc w:val="both"/>
        <w:rPr>
          <w:sz w:val="28"/>
          <w:szCs w:val="28"/>
        </w:rPr>
      </w:pPr>
      <w:r w:rsidRPr="005C6FC5">
        <w:rPr>
          <w:sz w:val="28"/>
          <w:szCs w:val="28"/>
        </w:rPr>
        <w:t>Фонды оценочных средств для промежуточной аттестации по дисципл</w:t>
      </w:r>
      <w:r w:rsidRPr="005C6FC5">
        <w:rPr>
          <w:sz w:val="28"/>
          <w:szCs w:val="28"/>
        </w:rPr>
        <w:t>и</w:t>
      </w:r>
      <w:r w:rsidRPr="005C6FC5">
        <w:rPr>
          <w:sz w:val="28"/>
          <w:szCs w:val="28"/>
        </w:rPr>
        <w:t>нам и междисциплинарным курсам в составе профессиональных модулей ра</w:t>
      </w:r>
      <w:r w:rsidRPr="005C6FC5">
        <w:rPr>
          <w:sz w:val="28"/>
          <w:szCs w:val="28"/>
        </w:rPr>
        <w:t>з</w:t>
      </w:r>
      <w:r w:rsidRPr="005C6FC5">
        <w:rPr>
          <w:sz w:val="28"/>
          <w:szCs w:val="28"/>
        </w:rPr>
        <w:t>рабатываются и утверждаются образовательной организацией самостоятельно, а для промежуточной аттестации по профессиональным модулям и для гос</w:t>
      </w:r>
      <w:r w:rsidRPr="005C6FC5">
        <w:rPr>
          <w:sz w:val="28"/>
          <w:szCs w:val="28"/>
        </w:rPr>
        <w:t>у</w:t>
      </w:r>
      <w:r w:rsidRPr="005C6FC5">
        <w:rPr>
          <w:sz w:val="28"/>
          <w:szCs w:val="28"/>
        </w:rPr>
        <w:t>дарственной итоговой аттестации – разрабатываются и утверждаются образов</w:t>
      </w:r>
      <w:r w:rsidRPr="005C6FC5">
        <w:rPr>
          <w:sz w:val="28"/>
          <w:szCs w:val="28"/>
        </w:rPr>
        <w:t>а</w:t>
      </w:r>
      <w:r w:rsidRPr="005C6FC5">
        <w:rPr>
          <w:sz w:val="28"/>
          <w:szCs w:val="28"/>
        </w:rPr>
        <w:t>тельной организацией  после предварительного положительного заключения работодателей.</w:t>
      </w:r>
    </w:p>
    <w:bookmarkEnd w:id="40"/>
    <w:p w:rsidR="00B27E6C" w:rsidRPr="005C6FC5" w:rsidRDefault="00B27E6C" w:rsidP="00A3244F">
      <w:pPr>
        <w:ind w:firstLine="720"/>
        <w:jc w:val="both"/>
        <w:rPr>
          <w:sz w:val="28"/>
          <w:szCs w:val="28"/>
        </w:rPr>
      </w:pPr>
    </w:p>
    <w:p w:rsidR="00E2266E" w:rsidRPr="00A66414" w:rsidRDefault="002D77DC" w:rsidP="00AC2DC2">
      <w:pPr>
        <w:pStyle w:val="2"/>
        <w:numPr>
          <w:ilvl w:val="1"/>
          <w:numId w:val="13"/>
        </w:numPr>
        <w:spacing w:before="0" w:after="0"/>
        <w:jc w:val="both"/>
      </w:pPr>
      <w:bookmarkStart w:id="41" w:name="_Toc373419398"/>
      <w:r>
        <w:t xml:space="preserve"> </w:t>
      </w:r>
      <w:r w:rsidR="00E2266E" w:rsidRPr="00A304FF">
        <w:t xml:space="preserve">Организация </w:t>
      </w:r>
      <w:r w:rsidR="00A66414" w:rsidRPr="00A304FF">
        <w:t xml:space="preserve">государственной </w:t>
      </w:r>
      <w:r w:rsidR="00E2266E" w:rsidRPr="00A304FF">
        <w:t>итоговой аттестации</w:t>
      </w:r>
      <w:bookmarkEnd w:id="41"/>
    </w:p>
    <w:p w:rsidR="0092109B" w:rsidRDefault="005C6FC5" w:rsidP="00A3244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</w:t>
      </w:r>
      <w:r w:rsidR="00E2266E" w:rsidRPr="00A304FF">
        <w:rPr>
          <w:sz w:val="28"/>
          <w:szCs w:val="28"/>
        </w:rPr>
        <w:t>итоговая аттестация включает защиту выпускной квалификационной работы</w:t>
      </w:r>
      <w:r w:rsidR="00476C2E">
        <w:rPr>
          <w:sz w:val="28"/>
          <w:szCs w:val="28"/>
        </w:rPr>
        <w:t xml:space="preserve"> (выпускная практическая квалификационная работа и письменная экзаменационная работа)</w:t>
      </w:r>
      <w:r w:rsidR="00646533">
        <w:rPr>
          <w:sz w:val="28"/>
          <w:szCs w:val="28"/>
        </w:rPr>
        <w:t xml:space="preserve">. </w:t>
      </w:r>
    </w:p>
    <w:p w:rsidR="00E2266E" w:rsidRPr="00A304FF" w:rsidRDefault="00E2266E" w:rsidP="00A3244F">
      <w:pPr>
        <w:ind w:firstLine="72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 xml:space="preserve">Обязательное требование - соответствие тематики выпускной </w:t>
      </w:r>
    </w:p>
    <w:p w:rsidR="00E2266E" w:rsidRDefault="00E2266E" w:rsidP="00A3244F">
      <w:pPr>
        <w:jc w:val="both"/>
        <w:rPr>
          <w:sz w:val="28"/>
          <w:szCs w:val="28"/>
        </w:rPr>
      </w:pPr>
      <w:r w:rsidRPr="00A304FF">
        <w:rPr>
          <w:sz w:val="28"/>
          <w:szCs w:val="28"/>
        </w:rPr>
        <w:t>квалификационной работы содержанию одного или нескольких професси</w:t>
      </w:r>
      <w:r w:rsidRPr="00A304FF">
        <w:rPr>
          <w:sz w:val="28"/>
          <w:szCs w:val="28"/>
        </w:rPr>
        <w:t>о</w:t>
      </w:r>
      <w:r w:rsidR="005C6FC5">
        <w:rPr>
          <w:sz w:val="28"/>
          <w:szCs w:val="28"/>
        </w:rPr>
        <w:t>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AE0558" w:rsidRDefault="005C6FC5" w:rsidP="005C6FC5">
      <w:pPr>
        <w:ind w:firstLine="708"/>
        <w:jc w:val="both"/>
        <w:rPr>
          <w:sz w:val="28"/>
          <w:szCs w:val="28"/>
        </w:rPr>
      </w:pPr>
      <w:r w:rsidRPr="00E13F68">
        <w:rPr>
          <w:sz w:val="28"/>
          <w:szCs w:val="28"/>
        </w:rPr>
        <w:t>Темы выпускных квалификационных работ, а также сроки их выполнения разрабатывают и утверждают цикловые комиссии</w:t>
      </w:r>
      <w:r>
        <w:rPr>
          <w:sz w:val="28"/>
          <w:szCs w:val="28"/>
        </w:rPr>
        <w:t>.</w:t>
      </w:r>
    </w:p>
    <w:p w:rsidR="00C872DB" w:rsidRDefault="00C872DB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2D77DC" w:rsidRDefault="002D77DC" w:rsidP="005C6FC5">
      <w:pPr>
        <w:ind w:firstLine="708"/>
        <w:jc w:val="both"/>
        <w:rPr>
          <w:sz w:val="28"/>
          <w:szCs w:val="28"/>
        </w:rPr>
      </w:pPr>
    </w:p>
    <w:p w:rsidR="005963D4" w:rsidRPr="00A304FF" w:rsidRDefault="005963D4" w:rsidP="00AC2DC2">
      <w:pPr>
        <w:pStyle w:val="1"/>
        <w:numPr>
          <w:ilvl w:val="0"/>
          <w:numId w:val="13"/>
        </w:numPr>
        <w:ind w:left="0" w:firstLine="431"/>
        <w:jc w:val="center"/>
      </w:pPr>
      <w:bookmarkStart w:id="42" w:name="_Toc330986565"/>
      <w:r w:rsidRPr="00A304FF">
        <w:t xml:space="preserve">РЕСУРСНОЕ ОБЕСПЕЧЕНИЕ </w:t>
      </w:r>
      <w:r w:rsidR="00433791">
        <w:t>ППКРС</w:t>
      </w:r>
      <w:bookmarkEnd w:id="42"/>
    </w:p>
    <w:p w:rsidR="005963D4" w:rsidRPr="00A66414" w:rsidRDefault="005963D4" w:rsidP="00AC2DC2">
      <w:pPr>
        <w:pStyle w:val="2"/>
        <w:numPr>
          <w:ilvl w:val="1"/>
          <w:numId w:val="13"/>
        </w:numPr>
        <w:ind w:left="567" w:firstLine="284"/>
        <w:jc w:val="center"/>
      </w:pPr>
      <w:bookmarkStart w:id="43" w:name="_Toc330986566"/>
      <w:r w:rsidRPr="00A304FF">
        <w:t>Учебно-методическое обеспечение образовательного процесса</w:t>
      </w:r>
      <w:bookmarkEnd w:id="43"/>
    </w:p>
    <w:p w:rsidR="00DF09BB" w:rsidRDefault="005E10AA" w:rsidP="00A3244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04FF">
        <w:rPr>
          <w:sz w:val="28"/>
          <w:szCs w:val="28"/>
        </w:rPr>
        <w:t xml:space="preserve">Реализация </w:t>
      </w:r>
      <w:r w:rsidR="00433791">
        <w:rPr>
          <w:sz w:val="28"/>
          <w:szCs w:val="28"/>
        </w:rPr>
        <w:t>ППКРС</w:t>
      </w:r>
      <w:r w:rsidRPr="00A304FF">
        <w:rPr>
          <w:sz w:val="28"/>
          <w:szCs w:val="28"/>
        </w:rPr>
        <w:t xml:space="preserve"> обеспечивается доступом каждого обучающегося к б</w:t>
      </w:r>
      <w:r w:rsidRPr="00A304FF">
        <w:rPr>
          <w:sz w:val="28"/>
          <w:szCs w:val="28"/>
        </w:rPr>
        <w:t>а</w:t>
      </w:r>
      <w:r w:rsidRPr="00A304FF">
        <w:rPr>
          <w:sz w:val="28"/>
          <w:szCs w:val="28"/>
        </w:rPr>
        <w:t>зам данных и библиотечным фондам, формируемым по полному перечню ди</w:t>
      </w:r>
      <w:r w:rsidRPr="00A304FF">
        <w:rPr>
          <w:sz w:val="28"/>
          <w:szCs w:val="28"/>
        </w:rPr>
        <w:t>с</w:t>
      </w:r>
      <w:r w:rsidRPr="00A304FF">
        <w:rPr>
          <w:sz w:val="28"/>
          <w:szCs w:val="28"/>
        </w:rPr>
        <w:t xml:space="preserve">циплин (модулей) </w:t>
      </w:r>
      <w:r w:rsidR="005C6FC5">
        <w:rPr>
          <w:sz w:val="28"/>
          <w:szCs w:val="28"/>
        </w:rPr>
        <w:t xml:space="preserve">ППКРС. </w:t>
      </w:r>
    </w:p>
    <w:p w:rsidR="005C6FC5" w:rsidRPr="00A304FF" w:rsidRDefault="005C6FC5" w:rsidP="00A3244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самостоятельной работы каждый обучающийся имеет свободный доступ к сети Интернет.</w:t>
      </w:r>
    </w:p>
    <w:p w:rsidR="005E10AA" w:rsidRPr="00A304FF" w:rsidRDefault="005E10AA" w:rsidP="00A3244F">
      <w:pPr>
        <w:ind w:firstLine="72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</w:t>
      </w:r>
      <w:r w:rsidRPr="00A304FF">
        <w:rPr>
          <w:sz w:val="28"/>
          <w:szCs w:val="28"/>
        </w:rPr>
        <w:t>ж</w:t>
      </w:r>
      <w:r w:rsidRPr="00A304FF">
        <w:rPr>
          <w:sz w:val="28"/>
          <w:szCs w:val="28"/>
        </w:rPr>
        <w:t>дому междисциплинарному курсу (включая электронные базы периодических изданий).</w:t>
      </w:r>
    </w:p>
    <w:p w:rsidR="005E10AA" w:rsidRPr="00A304FF" w:rsidRDefault="005E10AA" w:rsidP="00A3244F">
      <w:pPr>
        <w:ind w:firstLine="72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 xml:space="preserve">Библиотечный фонд </w:t>
      </w:r>
      <w:r w:rsidR="00C872DB">
        <w:rPr>
          <w:sz w:val="28"/>
          <w:szCs w:val="28"/>
        </w:rPr>
        <w:t>ГПОУ «ЮТМиИТ»</w:t>
      </w:r>
      <w:r w:rsidRPr="00A304FF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DF09BB" w:rsidRPr="00A304FF" w:rsidRDefault="005E10AA" w:rsidP="00A3244F">
      <w:pPr>
        <w:ind w:firstLine="72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Библиотечный фонд, помимо учебной литературы, включает официал</w:t>
      </w:r>
      <w:r w:rsidRPr="00A304FF">
        <w:rPr>
          <w:sz w:val="28"/>
          <w:szCs w:val="28"/>
        </w:rPr>
        <w:t>ь</w:t>
      </w:r>
      <w:r w:rsidRPr="00A304FF">
        <w:rPr>
          <w:sz w:val="28"/>
          <w:szCs w:val="28"/>
        </w:rPr>
        <w:t>ные, справочно-библиографические и периодические издания в расчете 1-2 э</w:t>
      </w:r>
      <w:r w:rsidRPr="00A304FF">
        <w:rPr>
          <w:sz w:val="28"/>
          <w:szCs w:val="28"/>
        </w:rPr>
        <w:t>к</w:t>
      </w:r>
      <w:r w:rsidRPr="00A304FF">
        <w:rPr>
          <w:sz w:val="28"/>
          <w:szCs w:val="28"/>
        </w:rPr>
        <w:t>земпляра на каждые 100 обучающихся.</w:t>
      </w:r>
    </w:p>
    <w:p w:rsidR="005E10AA" w:rsidRPr="00A304FF" w:rsidRDefault="005E10AA" w:rsidP="00A3244F">
      <w:pPr>
        <w:ind w:firstLine="72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 xml:space="preserve">Библиотечный фонд </w:t>
      </w:r>
      <w:r w:rsidR="00476C2E">
        <w:rPr>
          <w:sz w:val="28"/>
          <w:szCs w:val="28"/>
        </w:rPr>
        <w:t xml:space="preserve">техникума </w:t>
      </w:r>
      <w:r w:rsidRPr="00A304FF">
        <w:rPr>
          <w:sz w:val="28"/>
          <w:szCs w:val="28"/>
        </w:rPr>
        <w:t xml:space="preserve">содержит также </w:t>
      </w:r>
      <w:r w:rsidR="00D16037">
        <w:rPr>
          <w:sz w:val="28"/>
          <w:szCs w:val="28"/>
        </w:rPr>
        <w:t>3</w:t>
      </w:r>
      <w:r w:rsidRPr="00A304FF">
        <w:rPr>
          <w:sz w:val="28"/>
          <w:szCs w:val="28"/>
        </w:rPr>
        <w:t xml:space="preserve"> наименования отечес</w:t>
      </w:r>
      <w:r w:rsidRPr="00A304FF">
        <w:rPr>
          <w:sz w:val="28"/>
          <w:szCs w:val="28"/>
        </w:rPr>
        <w:t>т</w:t>
      </w:r>
      <w:r w:rsidRPr="00A304FF">
        <w:rPr>
          <w:sz w:val="28"/>
          <w:szCs w:val="28"/>
        </w:rPr>
        <w:t>венных журналов.</w:t>
      </w:r>
    </w:p>
    <w:p w:rsidR="005E10AA" w:rsidRPr="00A304FF" w:rsidRDefault="005E10AA" w:rsidP="00A3244F">
      <w:pPr>
        <w:ind w:firstLine="720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</w:t>
      </w:r>
      <w:r w:rsidRPr="00A304FF">
        <w:rPr>
          <w:sz w:val="28"/>
          <w:szCs w:val="28"/>
        </w:rPr>
        <w:t>е</w:t>
      </w:r>
      <w:r w:rsidRPr="00A304FF">
        <w:rPr>
          <w:sz w:val="28"/>
          <w:szCs w:val="28"/>
        </w:rPr>
        <w:t>ждениями, организациями и доступ к современным профессиональным базам данных и информационным ресурсам сети Интернет.</w:t>
      </w:r>
    </w:p>
    <w:p w:rsidR="005E10AA" w:rsidRPr="00A304FF" w:rsidRDefault="005E10AA" w:rsidP="00A3244F">
      <w:pPr>
        <w:ind w:firstLine="720"/>
        <w:jc w:val="both"/>
        <w:rPr>
          <w:sz w:val="28"/>
          <w:szCs w:val="28"/>
        </w:rPr>
      </w:pPr>
    </w:p>
    <w:p w:rsidR="005E10AA" w:rsidRPr="00A66414" w:rsidRDefault="005E10AA" w:rsidP="00AC2DC2">
      <w:pPr>
        <w:pStyle w:val="2"/>
        <w:numPr>
          <w:ilvl w:val="1"/>
          <w:numId w:val="13"/>
        </w:numPr>
        <w:spacing w:before="0"/>
        <w:jc w:val="center"/>
      </w:pPr>
      <w:bookmarkStart w:id="44" w:name="_Toc330986567"/>
      <w:r w:rsidRPr="00A304FF">
        <w:t xml:space="preserve">Кадровое обеспечение реализации </w:t>
      </w:r>
      <w:r w:rsidR="00433791">
        <w:t>ППКРС</w:t>
      </w:r>
      <w:bookmarkEnd w:id="44"/>
    </w:p>
    <w:p w:rsidR="005E10AA" w:rsidRDefault="00FD0690" w:rsidP="00EF37C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4FF">
        <w:rPr>
          <w:sz w:val="28"/>
          <w:szCs w:val="28"/>
        </w:rPr>
        <w:t xml:space="preserve">Реализация </w:t>
      </w:r>
      <w:r w:rsidR="00433791">
        <w:rPr>
          <w:sz w:val="28"/>
          <w:szCs w:val="28"/>
        </w:rPr>
        <w:t>ППКРС</w:t>
      </w:r>
      <w:r w:rsidRPr="00A304FF">
        <w:rPr>
          <w:sz w:val="28"/>
          <w:szCs w:val="28"/>
        </w:rPr>
        <w:t xml:space="preserve"> обеспечивается педагогическими кадрами, имеющ</w:t>
      </w:r>
      <w:r w:rsidRPr="00A304FF">
        <w:rPr>
          <w:sz w:val="28"/>
          <w:szCs w:val="28"/>
        </w:rPr>
        <w:t>и</w:t>
      </w:r>
      <w:r w:rsidRPr="00A304FF">
        <w:rPr>
          <w:sz w:val="28"/>
          <w:szCs w:val="28"/>
        </w:rPr>
        <w:t xml:space="preserve">ми </w:t>
      </w:r>
      <w:r w:rsidR="00476C2E">
        <w:rPr>
          <w:sz w:val="28"/>
          <w:szCs w:val="28"/>
        </w:rPr>
        <w:t xml:space="preserve">среднее профессиональное или </w:t>
      </w:r>
      <w:r w:rsidRPr="00A304FF">
        <w:rPr>
          <w:sz w:val="28"/>
          <w:szCs w:val="28"/>
        </w:rPr>
        <w:t>высшее образование, соответствующее пр</w:t>
      </w:r>
      <w:r w:rsidRPr="00A304FF">
        <w:rPr>
          <w:sz w:val="28"/>
          <w:szCs w:val="28"/>
        </w:rPr>
        <w:t>о</w:t>
      </w:r>
      <w:r w:rsidRPr="00A304FF">
        <w:rPr>
          <w:sz w:val="28"/>
          <w:szCs w:val="28"/>
        </w:rPr>
        <w:t>филю преподаваемой дисциплины (модуля).</w:t>
      </w:r>
    </w:p>
    <w:p w:rsidR="00476C2E" w:rsidRPr="00A304FF" w:rsidRDefault="00476C2E" w:rsidP="00EF37C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 имеют разряд,  на 1-2 выше разряда рабочего по профессии. </w:t>
      </w:r>
    </w:p>
    <w:p w:rsidR="00540B2E" w:rsidRDefault="00476C2E" w:rsidP="00A32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и мастера производственного обучения </w:t>
      </w:r>
      <w:r w:rsidR="009442D2">
        <w:rPr>
          <w:sz w:val="28"/>
          <w:szCs w:val="28"/>
        </w:rPr>
        <w:t>получают допо</w:t>
      </w:r>
      <w:r w:rsidR="009442D2">
        <w:rPr>
          <w:sz w:val="28"/>
          <w:szCs w:val="28"/>
        </w:rPr>
        <w:t>л</w:t>
      </w:r>
      <w:r w:rsidR="009442D2">
        <w:rPr>
          <w:sz w:val="28"/>
          <w:szCs w:val="28"/>
        </w:rPr>
        <w:t>нительное профессиона</w:t>
      </w:r>
      <w:r w:rsidR="00C872DB">
        <w:rPr>
          <w:sz w:val="28"/>
          <w:szCs w:val="28"/>
        </w:rPr>
        <w:t>льное образование по программам</w:t>
      </w:r>
      <w:r w:rsidR="009442D2">
        <w:rPr>
          <w:sz w:val="28"/>
          <w:szCs w:val="28"/>
        </w:rPr>
        <w:t xml:space="preserve"> повышения квал</w:t>
      </w:r>
      <w:r w:rsidR="009442D2">
        <w:rPr>
          <w:sz w:val="28"/>
          <w:szCs w:val="28"/>
        </w:rPr>
        <w:t>и</w:t>
      </w:r>
      <w:r w:rsidR="009442D2">
        <w:rPr>
          <w:sz w:val="28"/>
          <w:szCs w:val="28"/>
        </w:rPr>
        <w:t xml:space="preserve">фикации, в том числе в форме </w:t>
      </w:r>
      <w:r>
        <w:rPr>
          <w:sz w:val="28"/>
          <w:szCs w:val="28"/>
        </w:rPr>
        <w:t>стажировк</w:t>
      </w:r>
      <w:r w:rsidR="009442D2">
        <w:rPr>
          <w:sz w:val="28"/>
          <w:szCs w:val="28"/>
        </w:rPr>
        <w:t>и</w:t>
      </w:r>
      <w:r>
        <w:rPr>
          <w:sz w:val="28"/>
          <w:szCs w:val="28"/>
        </w:rPr>
        <w:t xml:space="preserve"> в профильных организациях не реже 1 раза в три года</w:t>
      </w:r>
      <w:r w:rsidR="00AE0558">
        <w:rPr>
          <w:sz w:val="28"/>
          <w:szCs w:val="28"/>
        </w:rPr>
        <w:t>.</w:t>
      </w:r>
    </w:p>
    <w:p w:rsidR="008A5A3B" w:rsidRPr="00A304FF" w:rsidRDefault="008A5A3B" w:rsidP="00A3244F">
      <w:pPr>
        <w:ind w:firstLine="708"/>
        <w:jc w:val="both"/>
        <w:rPr>
          <w:sz w:val="28"/>
          <w:szCs w:val="28"/>
        </w:rPr>
      </w:pPr>
    </w:p>
    <w:p w:rsidR="002C4258" w:rsidRPr="00A66414" w:rsidRDefault="005669D6" w:rsidP="00AC2DC2">
      <w:pPr>
        <w:pStyle w:val="2"/>
        <w:numPr>
          <w:ilvl w:val="1"/>
          <w:numId w:val="13"/>
        </w:numPr>
        <w:spacing w:before="0"/>
        <w:jc w:val="both"/>
      </w:pPr>
      <w:bookmarkStart w:id="45" w:name="_Toc330986568"/>
      <w:r w:rsidRPr="00A304FF">
        <w:t>Материально-техническое обеспечение учебного процесса</w:t>
      </w:r>
      <w:bookmarkEnd w:id="45"/>
    </w:p>
    <w:p w:rsidR="002C4258" w:rsidRPr="00A304FF" w:rsidRDefault="00AE0558" w:rsidP="00EF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31A37" w:rsidRPr="00A304FF">
        <w:rPr>
          <w:sz w:val="28"/>
          <w:szCs w:val="28"/>
        </w:rPr>
        <w:t xml:space="preserve">огласно требованиям ФГОС </w:t>
      </w:r>
      <w:r w:rsidR="005C6FC5">
        <w:rPr>
          <w:sz w:val="28"/>
          <w:szCs w:val="28"/>
        </w:rPr>
        <w:t>С</w:t>
      </w:r>
      <w:r>
        <w:rPr>
          <w:sz w:val="28"/>
          <w:szCs w:val="28"/>
        </w:rPr>
        <w:t>ПО</w:t>
      </w:r>
      <w:r w:rsidR="005C6FC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профессии </w:t>
      </w:r>
      <w:r w:rsidR="00D16037">
        <w:rPr>
          <w:sz w:val="28"/>
          <w:szCs w:val="28"/>
        </w:rPr>
        <w:t>08.01.08 Мастер отд</w:t>
      </w:r>
      <w:r w:rsidR="00D16037">
        <w:rPr>
          <w:sz w:val="28"/>
          <w:szCs w:val="28"/>
        </w:rPr>
        <w:t>е</w:t>
      </w:r>
      <w:r w:rsidR="00D16037">
        <w:rPr>
          <w:sz w:val="28"/>
          <w:szCs w:val="28"/>
        </w:rPr>
        <w:t>лочных строительных работ</w:t>
      </w:r>
      <w:r>
        <w:rPr>
          <w:sz w:val="28"/>
          <w:szCs w:val="28"/>
        </w:rPr>
        <w:t xml:space="preserve">  в техникуме,</w:t>
      </w:r>
      <w:r w:rsidR="00896E08" w:rsidRPr="00A304FF">
        <w:rPr>
          <w:sz w:val="28"/>
          <w:szCs w:val="28"/>
        </w:rPr>
        <w:t>для организации учебного процесса</w:t>
      </w:r>
      <w:r>
        <w:rPr>
          <w:sz w:val="28"/>
          <w:szCs w:val="28"/>
        </w:rPr>
        <w:t>,</w:t>
      </w:r>
      <w:r w:rsidR="00896E08" w:rsidRPr="00A304FF">
        <w:rPr>
          <w:sz w:val="28"/>
          <w:szCs w:val="28"/>
        </w:rPr>
        <w:t xml:space="preserve"> имеются:</w:t>
      </w:r>
    </w:p>
    <w:p w:rsidR="00896E08" w:rsidRPr="009442D2" w:rsidRDefault="00896E08" w:rsidP="009442D2">
      <w:pPr>
        <w:pStyle w:val="2"/>
        <w:numPr>
          <w:ilvl w:val="0"/>
          <w:numId w:val="0"/>
        </w:numPr>
        <w:spacing w:before="0" w:after="0"/>
        <w:ind w:left="851"/>
        <w:jc w:val="both"/>
      </w:pPr>
      <w:bookmarkStart w:id="46" w:name="_Toc330986569"/>
      <w:r w:rsidRPr="009442D2">
        <w:t>6.3.1.  Кабинеты</w:t>
      </w:r>
      <w:bookmarkEnd w:id="46"/>
    </w:p>
    <w:p w:rsidR="00D6208C" w:rsidRPr="009442D2" w:rsidRDefault="009442D2" w:rsidP="00AC2DC2">
      <w:pPr>
        <w:pStyle w:val="a"/>
        <w:numPr>
          <w:ilvl w:val="0"/>
          <w:numId w:val="17"/>
        </w:numPr>
        <w:tabs>
          <w:tab w:val="left" w:pos="1418"/>
        </w:tabs>
        <w:spacing w:after="0"/>
        <w:ind w:left="993" w:firstLine="0"/>
        <w:jc w:val="both"/>
        <w:rPr>
          <w:rFonts w:ascii="Times New Roman" w:hAnsi="Times New Roman"/>
          <w:b w:val="0"/>
        </w:rPr>
      </w:pPr>
      <w:bookmarkStart w:id="47" w:name="_Toc330986570"/>
      <w:r w:rsidRPr="009442D2">
        <w:rPr>
          <w:rFonts w:ascii="Times New Roman" w:hAnsi="Times New Roman"/>
          <w:b w:val="0"/>
        </w:rPr>
        <w:t>основы строительного черчения;</w:t>
      </w:r>
    </w:p>
    <w:p w:rsidR="009442D2" w:rsidRPr="00B3174F" w:rsidRDefault="009442D2" w:rsidP="00AC2DC2">
      <w:pPr>
        <w:pStyle w:val="afd"/>
        <w:numPr>
          <w:ilvl w:val="0"/>
          <w:numId w:val="17"/>
        </w:numPr>
        <w:tabs>
          <w:tab w:val="left" w:pos="1418"/>
        </w:tabs>
        <w:ind w:left="993" w:firstLine="0"/>
        <w:rPr>
          <w:sz w:val="28"/>
          <w:szCs w:val="28"/>
        </w:rPr>
      </w:pPr>
      <w:r w:rsidRPr="00B3174F">
        <w:rPr>
          <w:sz w:val="28"/>
          <w:szCs w:val="28"/>
        </w:rPr>
        <w:lastRenderedPageBreak/>
        <w:t>основы материаловедения;</w:t>
      </w:r>
    </w:p>
    <w:p w:rsidR="009442D2" w:rsidRPr="00B3174F" w:rsidRDefault="009442D2" w:rsidP="00AC2DC2">
      <w:pPr>
        <w:pStyle w:val="afd"/>
        <w:numPr>
          <w:ilvl w:val="0"/>
          <w:numId w:val="17"/>
        </w:numPr>
        <w:tabs>
          <w:tab w:val="left" w:pos="1418"/>
        </w:tabs>
        <w:ind w:left="993" w:firstLine="0"/>
        <w:rPr>
          <w:sz w:val="28"/>
          <w:szCs w:val="28"/>
        </w:rPr>
      </w:pPr>
      <w:r w:rsidRPr="00B3174F">
        <w:rPr>
          <w:sz w:val="28"/>
          <w:szCs w:val="28"/>
        </w:rPr>
        <w:t>безопасности жизнедеятельности и охраны труда;</w:t>
      </w:r>
    </w:p>
    <w:p w:rsidR="009442D2" w:rsidRPr="00B3174F" w:rsidRDefault="009442D2" w:rsidP="00AC2DC2">
      <w:pPr>
        <w:pStyle w:val="afd"/>
        <w:numPr>
          <w:ilvl w:val="0"/>
          <w:numId w:val="17"/>
        </w:numPr>
        <w:tabs>
          <w:tab w:val="left" w:pos="1418"/>
        </w:tabs>
        <w:ind w:left="993" w:firstLine="0"/>
        <w:rPr>
          <w:sz w:val="28"/>
          <w:szCs w:val="28"/>
        </w:rPr>
      </w:pPr>
      <w:r w:rsidRPr="00B3174F">
        <w:rPr>
          <w:sz w:val="28"/>
          <w:szCs w:val="28"/>
        </w:rPr>
        <w:t>основы технологии отделочных работ.</w:t>
      </w:r>
    </w:p>
    <w:p w:rsidR="009442D2" w:rsidRPr="009442D2" w:rsidRDefault="009442D2" w:rsidP="009442D2">
      <w:pPr>
        <w:ind w:left="851"/>
        <w:rPr>
          <w:sz w:val="28"/>
          <w:szCs w:val="28"/>
        </w:rPr>
      </w:pPr>
    </w:p>
    <w:p w:rsidR="00301199" w:rsidRPr="00A304FF" w:rsidRDefault="00301199" w:rsidP="00A3244F">
      <w:pPr>
        <w:pStyle w:val="a"/>
        <w:numPr>
          <w:ilvl w:val="0"/>
          <w:numId w:val="0"/>
        </w:numPr>
        <w:spacing w:after="0"/>
        <w:ind w:left="993"/>
        <w:jc w:val="both"/>
      </w:pPr>
      <w:r w:rsidRPr="00A304FF">
        <w:t>6.3.2. Лаборатории</w:t>
      </w:r>
      <w:bookmarkEnd w:id="47"/>
    </w:p>
    <w:p w:rsidR="00AE0558" w:rsidRDefault="009442D2" w:rsidP="00AC2DC2">
      <w:pPr>
        <w:pStyle w:val="af7"/>
        <w:numPr>
          <w:ilvl w:val="0"/>
          <w:numId w:val="16"/>
        </w:numPr>
        <w:spacing w:before="0" w:beforeAutospacing="0" w:after="0" w:afterAutospacing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информационных технологий;</w:t>
      </w:r>
    </w:p>
    <w:p w:rsidR="009442D2" w:rsidRDefault="009442D2" w:rsidP="00AC2DC2">
      <w:pPr>
        <w:pStyle w:val="af7"/>
        <w:numPr>
          <w:ilvl w:val="0"/>
          <w:numId w:val="16"/>
        </w:numPr>
        <w:spacing w:before="0" w:beforeAutospacing="0" w:after="0" w:afterAutospacing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материаловедения.</w:t>
      </w:r>
    </w:p>
    <w:p w:rsidR="009442D2" w:rsidRDefault="009442D2" w:rsidP="00B3174F">
      <w:pPr>
        <w:pStyle w:val="af7"/>
        <w:spacing w:before="0" w:beforeAutospacing="0" w:after="0" w:afterAutospacing="0"/>
        <w:ind w:left="720" w:firstLine="131"/>
        <w:jc w:val="both"/>
        <w:rPr>
          <w:sz w:val="28"/>
          <w:szCs w:val="28"/>
        </w:rPr>
      </w:pPr>
    </w:p>
    <w:p w:rsidR="00B10411" w:rsidRPr="008F7A4A" w:rsidRDefault="00B10411" w:rsidP="00B3174F">
      <w:pPr>
        <w:pStyle w:val="af7"/>
        <w:spacing w:before="0" w:beforeAutospacing="0" w:after="0" w:afterAutospacing="0"/>
        <w:ind w:left="993"/>
        <w:jc w:val="both"/>
        <w:rPr>
          <w:b/>
          <w:sz w:val="28"/>
          <w:szCs w:val="28"/>
        </w:rPr>
      </w:pPr>
      <w:r w:rsidRPr="008F7A4A">
        <w:rPr>
          <w:b/>
          <w:sz w:val="28"/>
          <w:szCs w:val="28"/>
        </w:rPr>
        <w:t>6.3.3 Мастерские</w:t>
      </w:r>
    </w:p>
    <w:p w:rsidR="00B10411" w:rsidRDefault="009442D2" w:rsidP="00AC2DC2">
      <w:pPr>
        <w:pStyle w:val="af7"/>
        <w:numPr>
          <w:ilvl w:val="0"/>
          <w:numId w:val="12"/>
        </w:numPr>
        <w:spacing w:before="0" w:beforeAutospacing="0" w:after="0" w:afterAutospacing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маляра;</w:t>
      </w:r>
    </w:p>
    <w:p w:rsidR="009442D2" w:rsidRDefault="009442D2" w:rsidP="00AC2DC2">
      <w:pPr>
        <w:pStyle w:val="af7"/>
        <w:numPr>
          <w:ilvl w:val="0"/>
          <w:numId w:val="12"/>
        </w:numPr>
        <w:spacing w:before="0" w:beforeAutospacing="0" w:after="0" w:afterAutospacing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монтажника каркасно-обшивочных конструкций;</w:t>
      </w:r>
    </w:p>
    <w:p w:rsidR="009442D2" w:rsidRDefault="009442D2" w:rsidP="00AC2DC2">
      <w:pPr>
        <w:pStyle w:val="af7"/>
        <w:numPr>
          <w:ilvl w:val="0"/>
          <w:numId w:val="12"/>
        </w:numPr>
        <w:spacing w:before="0" w:beforeAutospacing="0" w:after="0" w:afterAutospacing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облицовщика-плиточника;</w:t>
      </w:r>
    </w:p>
    <w:p w:rsidR="009442D2" w:rsidRDefault="009442D2" w:rsidP="00AC2DC2">
      <w:pPr>
        <w:pStyle w:val="af7"/>
        <w:numPr>
          <w:ilvl w:val="0"/>
          <w:numId w:val="12"/>
        </w:numPr>
        <w:spacing w:before="0" w:beforeAutospacing="0" w:after="0" w:afterAutospacing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подготовкиоблицовщика-мозаичника;</w:t>
      </w:r>
    </w:p>
    <w:p w:rsidR="009442D2" w:rsidRDefault="009442D2" w:rsidP="00AC2DC2">
      <w:pPr>
        <w:pStyle w:val="af7"/>
        <w:numPr>
          <w:ilvl w:val="0"/>
          <w:numId w:val="12"/>
        </w:numPr>
        <w:spacing w:before="0" w:beforeAutospacing="0" w:after="0" w:afterAutospacing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облицовщика синтети</w:t>
      </w:r>
      <w:r w:rsidR="00CA00A1">
        <w:rPr>
          <w:sz w:val="28"/>
          <w:szCs w:val="28"/>
        </w:rPr>
        <w:t>ческими материалами;</w:t>
      </w:r>
    </w:p>
    <w:p w:rsidR="00CA00A1" w:rsidRDefault="00CA00A1" w:rsidP="00AC2DC2">
      <w:pPr>
        <w:pStyle w:val="af7"/>
        <w:numPr>
          <w:ilvl w:val="0"/>
          <w:numId w:val="12"/>
        </w:numPr>
        <w:spacing w:before="0" w:beforeAutospacing="0" w:after="0" w:afterAutospacing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штукатура</w:t>
      </w:r>
    </w:p>
    <w:p w:rsidR="00B3174F" w:rsidRDefault="00B3174F" w:rsidP="00B3174F">
      <w:pPr>
        <w:pStyle w:val="af7"/>
        <w:spacing w:before="0" w:beforeAutospacing="0" w:after="0" w:afterAutospacing="0"/>
        <w:ind w:left="993"/>
        <w:jc w:val="both"/>
        <w:rPr>
          <w:sz w:val="28"/>
          <w:szCs w:val="28"/>
        </w:rPr>
      </w:pPr>
    </w:p>
    <w:p w:rsidR="00CA00A1" w:rsidRPr="00B3174F" w:rsidRDefault="00CA00A1" w:rsidP="00B3174F">
      <w:pPr>
        <w:pStyle w:val="af7"/>
        <w:spacing w:before="0" w:beforeAutospacing="0" w:after="0" w:afterAutospacing="0"/>
        <w:ind w:left="993"/>
        <w:jc w:val="both"/>
        <w:rPr>
          <w:b/>
          <w:sz w:val="28"/>
          <w:szCs w:val="28"/>
        </w:rPr>
      </w:pPr>
      <w:r w:rsidRPr="00B3174F">
        <w:rPr>
          <w:b/>
          <w:sz w:val="28"/>
          <w:szCs w:val="28"/>
        </w:rPr>
        <w:t>6.3.4 Полигоны:</w:t>
      </w:r>
    </w:p>
    <w:p w:rsidR="00CA00A1" w:rsidRPr="00A304FF" w:rsidRDefault="00CA00A1" w:rsidP="00AC2DC2">
      <w:pPr>
        <w:pStyle w:val="af7"/>
        <w:numPr>
          <w:ilvl w:val="0"/>
          <w:numId w:val="15"/>
        </w:numPr>
        <w:spacing w:before="0" w:beforeAutospacing="0" w:after="0" w:afterAutospacing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участок краскозаготовки</w:t>
      </w:r>
    </w:p>
    <w:p w:rsidR="002F45E8" w:rsidRPr="00A304FF" w:rsidRDefault="002F45E8" w:rsidP="00A3244F">
      <w:pPr>
        <w:ind w:left="1276" w:hanging="360"/>
        <w:jc w:val="both"/>
        <w:rPr>
          <w:sz w:val="28"/>
          <w:szCs w:val="28"/>
        </w:rPr>
      </w:pPr>
    </w:p>
    <w:p w:rsidR="004F713D" w:rsidRPr="00A304FF" w:rsidRDefault="004F713D" w:rsidP="00B3174F">
      <w:pPr>
        <w:pStyle w:val="2"/>
        <w:numPr>
          <w:ilvl w:val="0"/>
          <w:numId w:val="0"/>
        </w:numPr>
        <w:spacing w:before="0" w:after="0"/>
        <w:ind w:left="1418" w:hanging="425"/>
        <w:jc w:val="both"/>
      </w:pPr>
      <w:bookmarkStart w:id="48" w:name="_Toc330986574"/>
      <w:r w:rsidRPr="00A304FF">
        <w:t>6.3.</w:t>
      </w:r>
      <w:r w:rsidR="00B3174F">
        <w:t>5</w:t>
      </w:r>
      <w:r w:rsidRPr="00A304FF">
        <w:t xml:space="preserve"> Спортивный комплекс</w:t>
      </w:r>
      <w:bookmarkEnd w:id="48"/>
    </w:p>
    <w:p w:rsidR="00896E08" w:rsidRPr="00A304FF" w:rsidRDefault="00896E08" w:rsidP="00AC2DC2">
      <w:pPr>
        <w:numPr>
          <w:ilvl w:val="0"/>
          <w:numId w:val="9"/>
        </w:numPr>
        <w:shd w:val="clear" w:color="auto" w:fill="FFFFFF"/>
        <w:ind w:left="1418" w:right="-27" w:hanging="425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спортивный зал;</w:t>
      </w:r>
    </w:p>
    <w:p w:rsidR="00301199" w:rsidRPr="00A304FF" w:rsidRDefault="00301199" w:rsidP="00AC2DC2">
      <w:pPr>
        <w:numPr>
          <w:ilvl w:val="0"/>
          <w:numId w:val="9"/>
        </w:numPr>
        <w:shd w:val="clear" w:color="auto" w:fill="FFFFFF"/>
        <w:ind w:left="1418" w:right="-27" w:hanging="425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открытый стадион широкого профиля с элементами полосы препя</w:t>
      </w:r>
      <w:r w:rsidRPr="00A304FF">
        <w:rPr>
          <w:sz w:val="28"/>
          <w:szCs w:val="28"/>
        </w:rPr>
        <w:t>т</w:t>
      </w:r>
      <w:r w:rsidRPr="00A304FF">
        <w:rPr>
          <w:sz w:val="28"/>
          <w:szCs w:val="28"/>
        </w:rPr>
        <w:t>ствий;</w:t>
      </w:r>
    </w:p>
    <w:p w:rsidR="00301199" w:rsidRPr="00A304FF" w:rsidRDefault="00301199" w:rsidP="00AC2DC2">
      <w:pPr>
        <w:numPr>
          <w:ilvl w:val="0"/>
          <w:numId w:val="9"/>
        </w:numPr>
        <w:shd w:val="clear" w:color="auto" w:fill="FFFFFF"/>
        <w:ind w:left="1418" w:right="-27" w:hanging="425"/>
        <w:jc w:val="both"/>
        <w:rPr>
          <w:sz w:val="28"/>
          <w:szCs w:val="28"/>
          <w:lang w:val="en-US"/>
        </w:rPr>
      </w:pPr>
      <w:r w:rsidRPr="00A304FF">
        <w:rPr>
          <w:sz w:val="28"/>
          <w:szCs w:val="28"/>
        </w:rPr>
        <w:t>стрелковый тир</w:t>
      </w:r>
      <w:r w:rsidR="00D6208C">
        <w:rPr>
          <w:sz w:val="28"/>
          <w:szCs w:val="28"/>
        </w:rPr>
        <w:t xml:space="preserve"> (электронный)</w:t>
      </w:r>
      <w:r w:rsidRPr="00A304FF">
        <w:rPr>
          <w:sz w:val="28"/>
          <w:szCs w:val="28"/>
          <w:lang w:val="en-US"/>
        </w:rPr>
        <w:t>;</w:t>
      </w:r>
    </w:p>
    <w:p w:rsidR="004F713D" w:rsidRPr="00A304FF" w:rsidRDefault="004F713D" w:rsidP="00B3174F">
      <w:pPr>
        <w:pStyle w:val="a"/>
        <w:numPr>
          <w:ilvl w:val="0"/>
          <w:numId w:val="0"/>
        </w:numPr>
        <w:spacing w:after="0"/>
        <w:ind w:left="1418" w:hanging="425"/>
        <w:jc w:val="both"/>
      </w:pPr>
    </w:p>
    <w:p w:rsidR="00301199" w:rsidRPr="00A304FF" w:rsidRDefault="00301199" w:rsidP="00B3174F">
      <w:pPr>
        <w:pStyle w:val="a"/>
        <w:numPr>
          <w:ilvl w:val="0"/>
          <w:numId w:val="0"/>
        </w:numPr>
        <w:spacing w:after="0"/>
        <w:ind w:left="1418" w:hanging="425"/>
        <w:jc w:val="both"/>
      </w:pPr>
      <w:bookmarkStart w:id="49" w:name="_Toc330986575"/>
      <w:r w:rsidRPr="00A304FF">
        <w:t>6.3.</w:t>
      </w:r>
      <w:r w:rsidR="00B3174F">
        <w:t>6</w:t>
      </w:r>
      <w:r w:rsidRPr="00A304FF">
        <w:t xml:space="preserve"> Залы</w:t>
      </w:r>
      <w:bookmarkEnd w:id="49"/>
    </w:p>
    <w:p w:rsidR="00301199" w:rsidRPr="00A304FF" w:rsidRDefault="00896E08" w:rsidP="00AC2DC2">
      <w:pPr>
        <w:numPr>
          <w:ilvl w:val="0"/>
          <w:numId w:val="10"/>
        </w:numPr>
        <w:shd w:val="clear" w:color="auto" w:fill="FFFFFF"/>
        <w:ind w:left="1418" w:right="-27" w:hanging="425"/>
        <w:jc w:val="both"/>
        <w:rPr>
          <w:spacing w:val="-3"/>
          <w:sz w:val="28"/>
          <w:szCs w:val="28"/>
        </w:rPr>
      </w:pPr>
      <w:r w:rsidRPr="00A304FF">
        <w:rPr>
          <w:spacing w:val="-3"/>
          <w:sz w:val="28"/>
          <w:szCs w:val="28"/>
        </w:rPr>
        <w:t xml:space="preserve">библиотека, читальный зал </w:t>
      </w:r>
      <w:r w:rsidR="00301199" w:rsidRPr="00A304FF">
        <w:rPr>
          <w:spacing w:val="-3"/>
          <w:sz w:val="28"/>
          <w:szCs w:val="28"/>
          <w:lang w:val="en-US"/>
        </w:rPr>
        <w:t>c</w:t>
      </w:r>
      <w:r w:rsidR="00066FE1" w:rsidRPr="00A304FF">
        <w:rPr>
          <w:spacing w:val="-3"/>
          <w:sz w:val="28"/>
          <w:szCs w:val="28"/>
        </w:rPr>
        <w:t>вы</w:t>
      </w:r>
      <w:r w:rsidR="00301199" w:rsidRPr="00A304FF">
        <w:rPr>
          <w:spacing w:val="-3"/>
          <w:sz w:val="28"/>
          <w:szCs w:val="28"/>
        </w:rPr>
        <w:t>х</w:t>
      </w:r>
      <w:r w:rsidR="00066FE1" w:rsidRPr="00A304FF">
        <w:rPr>
          <w:spacing w:val="-3"/>
          <w:sz w:val="28"/>
          <w:szCs w:val="28"/>
        </w:rPr>
        <w:t>одом в сеть Интернет</w:t>
      </w:r>
      <w:r w:rsidRPr="00A304FF">
        <w:rPr>
          <w:spacing w:val="-3"/>
          <w:sz w:val="28"/>
          <w:szCs w:val="28"/>
        </w:rPr>
        <w:t>;</w:t>
      </w:r>
    </w:p>
    <w:p w:rsidR="00687972" w:rsidRDefault="00896E08" w:rsidP="00AC2DC2">
      <w:pPr>
        <w:numPr>
          <w:ilvl w:val="0"/>
          <w:numId w:val="10"/>
        </w:numPr>
        <w:shd w:val="clear" w:color="auto" w:fill="FFFFFF"/>
        <w:ind w:left="1418" w:right="-27" w:hanging="425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актовый зал.</w:t>
      </w:r>
    </w:p>
    <w:p w:rsidR="00845481" w:rsidRDefault="00845481" w:rsidP="00A3244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4C2" w:rsidRDefault="00845481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5481">
        <w:rPr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291D78" w:rsidRDefault="00291D78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left="851"/>
        <w:jc w:val="center"/>
        <w:rPr>
          <w:b/>
          <w:sz w:val="28"/>
          <w:szCs w:val="28"/>
        </w:rPr>
      </w:pPr>
      <w:r w:rsidRPr="002D77DC">
        <w:rPr>
          <w:b/>
          <w:sz w:val="28"/>
          <w:szCs w:val="28"/>
        </w:rPr>
        <w:t>7</w:t>
      </w:r>
      <w:r w:rsidRPr="002D77DC">
        <w:rPr>
          <w:sz w:val="28"/>
          <w:szCs w:val="28"/>
        </w:rPr>
        <w:t xml:space="preserve">. </w:t>
      </w:r>
      <w:r w:rsidRPr="002D77DC">
        <w:rPr>
          <w:b/>
          <w:sz w:val="28"/>
          <w:szCs w:val="28"/>
        </w:rPr>
        <w:t>ХАРАКТЕРИСТИКА СРЕДЫ ОБРАЗОВАТЕЛЬНОГО УЧРЕЖДЕНИЯ, ОБЕСПЕЧИВАЮЩАЯ РАЗВИТИЕ ВЫПУСКНИКОВ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left="1211"/>
        <w:jc w:val="both"/>
        <w:rPr>
          <w:sz w:val="28"/>
          <w:szCs w:val="28"/>
        </w:rPr>
      </w:pP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 xml:space="preserve">В основу воспитательной деятельности техникума положена Программа воспитательной работы, рассматривающая воспитательную работу, включающую гражданское, патриотическое, духовно-нравственное и трудовое воспитание, как процесс систематического и целенаправленного воздействия на обучающегося с целью формирования гармоничной, всесторонне развитой личности, подготовки обучающегося к профессиональной и общественной деятельности. </w:t>
      </w:r>
    </w:p>
    <w:p w:rsidR="002D77DC" w:rsidRPr="002D77DC" w:rsidRDefault="002D77DC" w:rsidP="002D77DC">
      <w:pPr>
        <w:pStyle w:val="1"/>
        <w:numPr>
          <w:ilvl w:val="0"/>
          <w:numId w:val="0"/>
        </w:numPr>
        <w:tabs>
          <w:tab w:val="left" w:pos="284"/>
          <w:tab w:val="left" w:pos="1134"/>
        </w:tabs>
        <w:spacing w:after="0"/>
        <w:ind w:firstLine="851"/>
        <w:jc w:val="both"/>
        <w:rPr>
          <w:rFonts w:cs="Times New Roman"/>
          <w:b w:val="0"/>
        </w:rPr>
      </w:pPr>
      <w:r w:rsidRPr="002D77DC">
        <w:rPr>
          <w:rFonts w:cs="Times New Roman"/>
          <w:b w:val="0"/>
        </w:rPr>
        <w:t xml:space="preserve">Приоритетными направлениями воспитательной работы являются: </w:t>
      </w:r>
    </w:p>
    <w:p w:rsidR="002D77DC" w:rsidRPr="002D77DC" w:rsidRDefault="002D77DC" w:rsidP="002D77DC">
      <w:pPr>
        <w:pStyle w:val="1"/>
        <w:keepNext w:val="0"/>
        <w:widowControl w:val="0"/>
        <w:numPr>
          <w:ilvl w:val="1"/>
          <w:numId w:val="3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cs="Times New Roman"/>
          <w:b w:val="0"/>
        </w:rPr>
      </w:pPr>
      <w:r w:rsidRPr="002D77DC">
        <w:rPr>
          <w:rFonts w:cs="Times New Roman"/>
          <w:b w:val="0"/>
        </w:rPr>
        <w:t>становление</w:t>
      </w:r>
      <w:r w:rsidRPr="002D77DC">
        <w:rPr>
          <w:rFonts w:cs="Times New Roman"/>
          <w:b w:val="0"/>
        </w:rPr>
        <w:tab/>
        <w:t>и</w:t>
      </w:r>
      <w:r w:rsidRPr="002D77DC">
        <w:rPr>
          <w:rFonts w:cs="Times New Roman"/>
          <w:b w:val="0"/>
        </w:rPr>
        <w:tab/>
        <w:t>развитие</w:t>
      </w:r>
      <w:r w:rsidRPr="002D77DC">
        <w:rPr>
          <w:rFonts w:cs="Times New Roman"/>
          <w:b w:val="0"/>
        </w:rPr>
        <w:tab/>
        <w:t>мировоззрения</w:t>
      </w:r>
      <w:r w:rsidRPr="002D77DC">
        <w:rPr>
          <w:rFonts w:cs="Times New Roman"/>
          <w:b w:val="0"/>
        </w:rPr>
        <w:tab/>
        <w:t>и</w:t>
      </w:r>
      <w:r w:rsidRPr="002D77DC">
        <w:rPr>
          <w:rFonts w:cs="Times New Roman"/>
          <w:b w:val="0"/>
        </w:rPr>
        <w:tab/>
        <w:t xml:space="preserve">системы </w:t>
      </w:r>
      <w:r w:rsidRPr="002D77DC">
        <w:rPr>
          <w:rFonts w:cs="Times New Roman"/>
          <w:b w:val="0"/>
          <w:w w:val="95"/>
        </w:rPr>
        <w:t>це</w:t>
      </w:r>
      <w:r w:rsidRPr="002D77DC">
        <w:rPr>
          <w:rFonts w:cs="Times New Roman"/>
          <w:b w:val="0"/>
          <w:w w:val="95"/>
        </w:rPr>
        <w:t>н</w:t>
      </w:r>
      <w:r w:rsidRPr="002D77DC">
        <w:rPr>
          <w:rFonts w:cs="Times New Roman"/>
          <w:b w:val="0"/>
          <w:w w:val="95"/>
        </w:rPr>
        <w:t xml:space="preserve">ностных </w:t>
      </w:r>
      <w:r w:rsidRPr="002D77DC">
        <w:rPr>
          <w:rFonts w:cs="Times New Roman"/>
          <w:b w:val="0"/>
        </w:rPr>
        <w:t>ориентаций студентов;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развитие творческой деятельности</w:t>
      </w:r>
      <w:r w:rsidRPr="002D77DC">
        <w:rPr>
          <w:spacing w:val="-32"/>
          <w:sz w:val="28"/>
          <w:szCs w:val="28"/>
        </w:rPr>
        <w:t xml:space="preserve"> </w:t>
      </w:r>
      <w:r w:rsidRPr="002D77DC">
        <w:rPr>
          <w:sz w:val="28"/>
          <w:szCs w:val="28"/>
        </w:rPr>
        <w:t>студентов;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развитие студенческого</w:t>
      </w:r>
      <w:r w:rsidRPr="002D77DC">
        <w:rPr>
          <w:spacing w:val="1"/>
          <w:sz w:val="28"/>
          <w:szCs w:val="28"/>
        </w:rPr>
        <w:t xml:space="preserve"> </w:t>
      </w:r>
      <w:r w:rsidRPr="002D77DC">
        <w:rPr>
          <w:sz w:val="28"/>
          <w:szCs w:val="28"/>
        </w:rPr>
        <w:t>самоуправления;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развитие досуговой деятельности студентов;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формирование культуры здорового образа жизни и профилактика пр</w:t>
      </w:r>
      <w:r w:rsidRPr="002D77DC">
        <w:rPr>
          <w:sz w:val="28"/>
          <w:szCs w:val="28"/>
        </w:rPr>
        <w:t>а</w:t>
      </w:r>
      <w:r w:rsidRPr="002D77DC">
        <w:rPr>
          <w:sz w:val="28"/>
          <w:szCs w:val="28"/>
        </w:rPr>
        <w:t>вонарушений.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Работа по этим направлениям осуществляется через систему плановых мероприятий, реализация которых делает воспитательный процесс непрерывным и представляет собой следующие виды деятельности обучающегося и педагога в процессе педагогического диалога:</w:t>
      </w:r>
    </w:p>
    <w:p w:rsidR="002D77DC" w:rsidRPr="002D77DC" w:rsidRDefault="002D77DC" w:rsidP="002D77DC">
      <w:pPr>
        <w:pStyle w:val="2"/>
        <w:keepNext w:val="0"/>
        <w:widowControl w:val="0"/>
        <w:numPr>
          <w:ilvl w:val="0"/>
          <w:numId w:val="38"/>
        </w:numPr>
        <w:tabs>
          <w:tab w:val="left" w:pos="284"/>
          <w:tab w:val="left" w:pos="1134"/>
          <w:tab w:val="left" w:pos="2410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2D77DC">
        <w:rPr>
          <w:b w:val="0"/>
        </w:rPr>
        <w:t>Становление и развитие мировоззрения и системы ценностных орие</w:t>
      </w:r>
      <w:r w:rsidRPr="002D77DC">
        <w:rPr>
          <w:b w:val="0"/>
        </w:rPr>
        <w:t>н</w:t>
      </w:r>
      <w:r w:rsidRPr="002D77DC">
        <w:rPr>
          <w:b w:val="0"/>
        </w:rPr>
        <w:t>таций студентов.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Реализация данного направления осуществляется в рамках учебно- воспитательной работы, которая проводится по планам работы классных руководителей. С целью скорейшей адаптации студентов к условиям обучения в техникуме проводится «Школа первокурсника» для групп нового набора. Помимо этого проводятся благотворительные акции: «Рождество для всех и  каждого», «Неделя добра», «Поделимся детством» «Больничная</w:t>
      </w:r>
      <w:r w:rsidRPr="002D77DC">
        <w:rPr>
          <w:spacing w:val="2"/>
          <w:sz w:val="28"/>
          <w:szCs w:val="28"/>
        </w:rPr>
        <w:t xml:space="preserve"> </w:t>
      </w:r>
      <w:r w:rsidRPr="002D77DC">
        <w:rPr>
          <w:sz w:val="28"/>
          <w:szCs w:val="28"/>
        </w:rPr>
        <w:t>клоунада».</w:t>
      </w:r>
    </w:p>
    <w:p w:rsidR="002D77DC" w:rsidRPr="002D77DC" w:rsidRDefault="002D77DC" w:rsidP="002D77DC">
      <w:pPr>
        <w:pStyle w:val="2"/>
        <w:keepNext w:val="0"/>
        <w:widowControl w:val="0"/>
        <w:numPr>
          <w:ilvl w:val="0"/>
          <w:numId w:val="38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2D77DC">
        <w:rPr>
          <w:b w:val="0"/>
        </w:rPr>
        <w:t>Развитие творческой деятельности студентов.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Реализация этого направления осуществляется через систему культурно - массовых мероприятий внутри техникума, на городском и областном уровнях.</w:t>
      </w:r>
    </w:p>
    <w:p w:rsidR="002D77DC" w:rsidRPr="002D77DC" w:rsidRDefault="002D77DC" w:rsidP="002D77DC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firstLine="851"/>
        <w:jc w:val="both"/>
        <w:rPr>
          <w:b w:val="0"/>
          <w:i/>
        </w:rPr>
      </w:pPr>
      <w:r w:rsidRPr="002D77DC">
        <w:rPr>
          <w:b w:val="0"/>
        </w:rPr>
        <w:t xml:space="preserve">Традиционно в техникуме проводятся мероприятия: 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День</w:t>
      </w:r>
      <w:r w:rsidRPr="002D77DC">
        <w:rPr>
          <w:spacing w:val="-2"/>
          <w:sz w:val="28"/>
          <w:szCs w:val="28"/>
        </w:rPr>
        <w:t xml:space="preserve"> </w:t>
      </w:r>
      <w:r w:rsidRPr="002D77DC">
        <w:rPr>
          <w:sz w:val="28"/>
          <w:szCs w:val="28"/>
        </w:rPr>
        <w:t>знаний;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День</w:t>
      </w:r>
      <w:r w:rsidRPr="002D77DC">
        <w:rPr>
          <w:spacing w:val="-2"/>
          <w:sz w:val="28"/>
          <w:szCs w:val="28"/>
        </w:rPr>
        <w:t xml:space="preserve"> </w:t>
      </w:r>
      <w:r w:rsidRPr="002D77DC">
        <w:rPr>
          <w:sz w:val="28"/>
          <w:szCs w:val="28"/>
        </w:rPr>
        <w:t>Учителя;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Посвящение в</w:t>
      </w:r>
      <w:r w:rsidRPr="002D77DC">
        <w:rPr>
          <w:spacing w:val="1"/>
          <w:sz w:val="28"/>
          <w:szCs w:val="28"/>
        </w:rPr>
        <w:t xml:space="preserve"> </w:t>
      </w:r>
      <w:r w:rsidRPr="002D77DC">
        <w:rPr>
          <w:sz w:val="28"/>
          <w:szCs w:val="28"/>
        </w:rPr>
        <w:t>студенты;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Театрализованное представление «Летучий</w:t>
      </w:r>
      <w:r w:rsidRPr="002D77DC">
        <w:rPr>
          <w:spacing w:val="7"/>
          <w:sz w:val="28"/>
          <w:szCs w:val="28"/>
        </w:rPr>
        <w:t xml:space="preserve"> </w:t>
      </w:r>
      <w:r w:rsidRPr="002D77DC">
        <w:rPr>
          <w:sz w:val="28"/>
          <w:szCs w:val="28"/>
        </w:rPr>
        <w:t>корабль»;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Масленица;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«Мисс</w:t>
      </w:r>
      <w:r w:rsidRPr="002D77DC">
        <w:rPr>
          <w:spacing w:val="-13"/>
          <w:sz w:val="28"/>
          <w:szCs w:val="28"/>
        </w:rPr>
        <w:t xml:space="preserve"> </w:t>
      </w:r>
      <w:r w:rsidRPr="002D77DC">
        <w:rPr>
          <w:sz w:val="28"/>
          <w:szCs w:val="28"/>
        </w:rPr>
        <w:t>ЮТМиИТ»;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Последний</w:t>
      </w:r>
      <w:r w:rsidRPr="002D77DC">
        <w:rPr>
          <w:spacing w:val="-8"/>
          <w:sz w:val="28"/>
          <w:szCs w:val="28"/>
        </w:rPr>
        <w:t xml:space="preserve"> </w:t>
      </w:r>
      <w:r w:rsidRPr="002D77DC">
        <w:rPr>
          <w:sz w:val="28"/>
          <w:szCs w:val="28"/>
        </w:rPr>
        <w:t>звонок;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День открытых</w:t>
      </w:r>
      <w:r w:rsidRPr="002D77DC">
        <w:rPr>
          <w:spacing w:val="-5"/>
          <w:sz w:val="28"/>
          <w:szCs w:val="28"/>
        </w:rPr>
        <w:t xml:space="preserve"> </w:t>
      </w:r>
      <w:r w:rsidRPr="002D77DC">
        <w:rPr>
          <w:sz w:val="28"/>
          <w:szCs w:val="28"/>
        </w:rPr>
        <w:t>дверей;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День</w:t>
      </w:r>
      <w:r w:rsidRPr="002D77DC">
        <w:rPr>
          <w:spacing w:val="-2"/>
          <w:sz w:val="28"/>
          <w:szCs w:val="28"/>
        </w:rPr>
        <w:t xml:space="preserve"> </w:t>
      </w:r>
      <w:r w:rsidRPr="002D77DC">
        <w:rPr>
          <w:sz w:val="28"/>
          <w:szCs w:val="28"/>
        </w:rPr>
        <w:t>Победы;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Вручение</w:t>
      </w:r>
      <w:r w:rsidRPr="002D77DC">
        <w:rPr>
          <w:spacing w:val="1"/>
          <w:sz w:val="28"/>
          <w:szCs w:val="28"/>
        </w:rPr>
        <w:t xml:space="preserve"> </w:t>
      </w:r>
      <w:r w:rsidRPr="002D77DC">
        <w:rPr>
          <w:sz w:val="28"/>
          <w:szCs w:val="28"/>
        </w:rPr>
        <w:t>дипломов.</w:t>
      </w:r>
    </w:p>
    <w:p w:rsidR="002D77DC" w:rsidRPr="002D77DC" w:rsidRDefault="002D77DC" w:rsidP="002D77DC">
      <w:pPr>
        <w:pStyle w:val="2"/>
        <w:keepNext w:val="0"/>
        <w:widowControl w:val="0"/>
        <w:numPr>
          <w:ilvl w:val="0"/>
          <w:numId w:val="38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2D77DC">
        <w:rPr>
          <w:b w:val="0"/>
        </w:rPr>
        <w:lastRenderedPageBreak/>
        <w:t>Развитие студенческого самоуправления.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В техникуме действует орган самоуправления - студенческий Совет.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Направления работы студенческого совета: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4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помощь в организации культурно-досуговых</w:t>
      </w:r>
      <w:r w:rsidRPr="002D77DC">
        <w:rPr>
          <w:spacing w:val="-6"/>
          <w:sz w:val="28"/>
          <w:szCs w:val="28"/>
        </w:rPr>
        <w:t xml:space="preserve"> </w:t>
      </w:r>
      <w:r w:rsidRPr="002D77DC">
        <w:rPr>
          <w:sz w:val="28"/>
          <w:szCs w:val="28"/>
        </w:rPr>
        <w:t>мероприятий;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4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участие в волонтерском</w:t>
      </w:r>
      <w:r w:rsidRPr="002D77DC">
        <w:rPr>
          <w:spacing w:val="3"/>
          <w:sz w:val="28"/>
          <w:szCs w:val="28"/>
        </w:rPr>
        <w:t xml:space="preserve"> </w:t>
      </w:r>
      <w:r w:rsidRPr="002D77DC">
        <w:rPr>
          <w:sz w:val="28"/>
          <w:szCs w:val="28"/>
        </w:rPr>
        <w:t>движении;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4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пропаганда здорового образа</w:t>
      </w:r>
      <w:r w:rsidRPr="002D77DC">
        <w:rPr>
          <w:spacing w:val="4"/>
          <w:sz w:val="28"/>
          <w:szCs w:val="28"/>
        </w:rPr>
        <w:t xml:space="preserve"> </w:t>
      </w:r>
      <w:r w:rsidRPr="002D77DC">
        <w:rPr>
          <w:sz w:val="28"/>
          <w:szCs w:val="28"/>
        </w:rPr>
        <w:t>жизни;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4"/>
        </w:numPr>
        <w:tabs>
          <w:tab w:val="left" w:pos="284"/>
          <w:tab w:val="left" w:pos="1134"/>
          <w:tab w:val="left" w:pos="2246"/>
          <w:tab w:val="left" w:pos="4139"/>
          <w:tab w:val="left" w:pos="6369"/>
          <w:tab w:val="left" w:pos="6724"/>
          <w:tab w:val="left" w:pos="8757"/>
          <w:tab w:val="left" w:pos="102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профилактика правонарушений и асоциального поведения</w:t>
      </w:r>
      <w:r w:rsidRPr="002D77DC">
        <w:rPr>
          <w:sz w:val="28"/>
          <w:szCs w:val="28"/>
        </w:rPr>
        <w:tab/>
        <w:t>среди обучающихся.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Студсовет претворяет в жизнь пожелания и просьбы студентов, а также активно сотрудничает с администрацией техникума.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Студсовет принимает активное участие в работе волонтерского движения молодежи города, в профориентационной работе.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На базе техникума организован волонтерский отряд «Твой выбор» в количестве 35 человек. Формы волонтерской практики: участие в городских субботниках, помощь ветеранам ВОВ, помощь малоимущим и многодетным семьям, участие в благотворительных акциях.</w:t>
      </w:r>
    </w:p>
    <w:p w:rsidR="002D77DC" w:rsidRPr="002D77DC" w:rsidRDefault="002D77DC" w:rsidP="002D77DC">
      <w:pPr>
        <w:pStyle w:val="2"/>
        <w:keepNext w:val="0"/>
        <w:widowControl w:val="0"/>
        <w:numPr>
          <w:ilvl w:val="0"/>
          <w:numId w:val="38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2D77DC">
        <w:rPr>
          <w:b w:val="0"/>
        </w:rPr>
        <w:t>Развитие досуговой деятельностистудентов.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  <w:tab w:val="left" w:pos="5186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pacing w:val="-3"/>
          <w:sz w:val="28"/>
          <w:szCs w:val="28"/>
        </w:rPr>
        <w:t xml:space="preserve">На </w:t>
      </w:r>
      <w:r w:rsidRPr="002D77DC">
        <w:rPr>
          <w:sz w:val="28"/>
          <w:szCs w:val="28"/>
        </w:rPr>
        <w:t xml:space="preserve">базе техникума действуют: </w:t>
      </w:r>
    </w:p>
    <w:p w:rsidR="002D77DC" w:rsidRPr="002D77DC" w:rsidRDefault="002D77DC" w:rsidP="002D77DC">
      <w:pPr>
        <w:pStyle w:val="aa"/>
        <w:numPr>
          <w:ilvl w:val="0"/>
          <w:numId w:val="42"/>
        </w:numPr>
        <w:tabs>
          <w:tab w:val="left" w:pos="284"/>
          <w:tab w:val="left" w:pos="1134"/>
          <w:tab w:val="left" w:pos="5186"/>
        </w:tabs>
        <w:spacing w:after="0"/>
        <w:jc w:val="both"/>
        <w:rPr>
          <w:w w:val="95"/>
          <w:sz w:val="28"/>
          <w:szCs w:val="28"/>
        </w:rPr>
      </w:pPr>
      <w:r w:rsidRPr="002D77DC">
        <w:rPr>
          <w:sz w:val="28"/>
          <w:szCs w:val="28"/>
        </w:rPr>
        <w:t>театральная</w:t>
      </w:r>
      <w:r w:rsidRPr="002D77DC">
        <w:rPr>
          <w:spacing w:val="-2"/>
          <w:sz w:val="28"/>
          <w:szCs w:val="28"/>
        </w:rPr>
        <w:t xml:space="preserve"> </w:t>
      </w:r>
      <w:r w:rsidRPr="002D77DC">
        <w:rPr>
          <w:sz w:val="28"/>
          <w:szCs w:val="28"/>
        </w:rPr>
        <w:t xml:space="preserve">студия </w:t>
      </w:r>
      <w:r w:rsidRPr="002D77DC">
        <w:rPr>
          <w:w w:val="95"/>
          <w:sz w:val="28"/>
          <w:szCs w:val="28"/>
        </w:rPr>
        <w:t>«Образ»;</w:t>
      </w:r>
    </w:p>
    <w:p w:rsidR="002D77DC" w:rsidRPr="002D77DC" w:rsidRDefault="002D77DC" w:rsidP="002D77DC">
      <w:pPr>
        <w:pStyle w:val="aa"/>
        <w:numPr>
          <w:ilvl w:val="0"/>
          <w:numId w:val="42"/>
        </w:numPr>
        <w:tabs>
          <w:tab w:val="left" w:pos="284"/>
          <w:tab w:val="left" w:pos="1134"/>
          <w:tab w:val="left" w:pos="5186"/>
        </w:tabs>
        <w:spacing w:after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вокальная студия</w:t>
      </w:r>
      <w:r w:rsidRPr="002D77DC">
        <w:rPr>
          <w:spacing w:val="-2"/>
          <w:sz w:val="28"/>
          <w:szCs w:val="28"/>
        </w:rPr>
        <w:t xml:space="preserve"> </w:t>
      </w:r>
      <w:r w:rsidRPr="002D77DC">
        <w:rPr>
          <w:sz w:val="28"/>
          <w:szCs w:val="28"/>
        </w:rPr>
        <w:t>«Гамма»;</w:t>
      </w:r>
    </w:p>
    <w:p w:rsidR="002D77DC" w:rsidRPr="002D77DC" w:rsidRDefault="002D77DC" w:rsidP="002D77DC">
      <w:pPr>
        <w:pStyle w:val="aa"/>
        <w:numPr>
          <w:ilvl w:val="0"/>
          <w:numId w:val="4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хореографический коллектив «Ритм»</w:t>
      </w:r>
    </w:p>
    <w:p w:rsidR="002D77DC" w:rsidRPr="002D77DC" w:rsidRDefault="002D77DC" w:rsidP="002D77DC">
      <w:pPr>
        <w:pStyle w:val="aa"/>
        <w:numPr>
          <w:ilvl w:val="0"/>
          <w:numId w:val="4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команда КВН «Засада»</w:t>
      </w:r>
    </w:p>
    <w:p w:rsidR="002D77DC" w:rsidRPr="002D77DC" w:rsidRDefault="002D77DC" w:rsidP="002D77DC">
      <w:pPr>
        <w:pStyle w:val="aa"/>
        <w:numPr>
          <w:ilvl w:val="0"/>
          <w:numId w:val="4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спортивная секция по футболу;</w:t>
      </w:r>
    </w:p>
    <w:p w:rsidR="002D77DC" w:rsidRPr="002D77DC" w:rsidRDefault="002D77DC" w:rsidP="002D77DC">
      <w:pPr>
        <w:pStyle w:val="aa"/>
        <w:numPr>
          <w:ilvl w:val="0"/>
          <w:numId w:val="4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спортивная секция по волейболу;</w:t>
      </w:r>
    </w:p>
    <w:p w:rsidR="002D77DC" w:rsidRPr="002D77DC" w:rsidRDefault="002D77DC" w:rsidP="002D77DC">
      <w:pPr>
        <w:pStyle w:val="aa"/>
        <w:numPr>
          <w:ilvl w:val="0"/>
          <w:numId w:val="4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спортивная секция по баскетболу;</w:t>
      </w:r>
    </w:p>
    <w:p w:rsidR="002D77DC" w:rsidRPr="002D77DC" w:rsidRDefault="002D77DC" w:rsidP="002D77DC">
      <w:pPr>
        <w:pStyle w:val="aa"/>
        <w:numPr>
          <w:ilvl w:val="0"/>
          <w:numId w:val="4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спортивная секция по стрельбе;</w:t>
      </w:r>
    </w:p>
    <w:p w:rsidR="002D77DC" w:rsidRPr="002D77DC" w:rsidRDefault="002D77DC" w:rsidP="002D77DC">
      <w:pPr>
        <w:pStyle w:val="aa"/>
        <w:numPr>
          <w:ilvl w:val="0"/>
          <w:numId w:val="4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спортивная секция по настольному теннису;</w:t>
      </w:r>
    </w:p>
    <w:p w:rsidR="002D77DC" w:rsidRPr="002D77DC" w:rsidRDefault="002D77DC" w:rsidP="002D77DC">
      <w:pPr>
        <w:pStyle w:val="aa"/>
        <w:numPr>
          <w:ilvl w:val="0"/>
          <w:numId w:val="4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спортивная секция по легкой атлетике;</w:t>
      </w:r>
    </w:p>
    <w:p w:rsidR="002D77DC" w:rsidRPr="002D77DC" w:rsidRDefault="002D77DC" w:rsidP="002D77DC">
      <w:pPr>
        <w:pStyle w:val="aa"/>
        <w:numPr>
          <w:ilvl w:val="0"/>
          <w:numId w:val="4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спортивная секция по гиревому спорту;</w:t>
      </w:r>
    </w:p>
    <w:p w:rsidR="002D77DC" w:rsidRPr="002D77DC" w:rsidRDefault="002D77DC" w:rsidP="002D77DC">
      <w:pPr>
        <w:pStyle w:val="aa"/>
        <w:numPr>
          <w:ilvl w:val="0"/>
          <w:numId w:val="4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спортивная секция по лыжам.</w:t>
      </w:r>
    </w:p>
    <w:p w:rsidR="002D77DC" w:rsidRPr="002D77DC" w:rsidRDefault="002D77DC" w:rsidP="002D77DC">
      <w:pPr>
        <w:pStyle w:val="2"/>
        <w:keepNext w:val="0"/>
        <w:widowControl w:val="0"/>
        <w:numPr>
          <w:ilvl w:val="0"/>
          <w:numId w:val="38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2D77DC">
        <w:rPr>
          <w:b w:val="0"/>
        </w:rPr>
        <w:t>Формирование культуры здорового образа жизни и профилактика пр</w:t>
      </w:r>
      <w:r w:rsidRPr="002D77DC">
        <w:rPr>
          <w:b w:val="0"/>
        </w:rPr>
        <w:t>а</w:t>
      </w:r>
      <w:r w:rsidRPr="002D77DC">
        <w:rPr>
          <w:b w:val="0"/>
        </w:rPr>
        <w:t>вонарушений.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  <w:tab w:val="left" w:pos="4657"/>
          <w:tab w:val="left" w:pos="6965"/>
          <w:tab w:val="left" w:pos="9541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В последние годы в обществе активизировалось внимание к здоровому образу жизни (ЗОЖ) россиян, это связано с озабоченностью нации здоровьем подрастающего поколения, ростом заболеваемости в процессе профессиональной подготовки, последующим снижением работоспособности.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Именно поэтому одним из основных направлений воспитательной работы техникума является формирование здорового образа жизни всех участников образовательного процесса.</w:t>
      </w:r>
    </w:p>
    <w:p w:rsidR="002D77DC" w:rsidRPr="002D77DC" w:rsidRDefault="002D77DC" w:rsidP="002D77DC">
      <w:p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 xml:space="preserve">Основная цель данного направления работы - формирование гармонично развитой, здоровой личности, стойкой к жизненным трудностям и проблемам, а именно: 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40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пропаганда здорового образа</w:t>
      </w:r>
      <w:r w:rsidRPr="002D77DC">
        <w:rPr>
          <w:spacing w:val="4"/>
          <w:sz w:val="28"/>
          <w:szCs w:val="28"/>
        </w:rPr>
        <w:t xml:space="preserve"> </w:t>
      </w:r>
      <w:r w:rsidRPr="002D77DC">
        <w:rPr>
          <w:sz w:val="28"/>
          <w:szCs w:val="28"/>
        </w:rPr>
        <w:t>жизни;</w:t>
      </w:r>
    </w:p>
    <w:p w:rsidR="002D77DC" w:rsidRPr="002D77DC" w:rsidRDefault="002D77DC" w:rsidP="002D77DC">
      <w:pPr>
        <w:pStyle w:val="afd"/>
        <w:numPr>
          <w:ilvl w:val="0"/>
          <w:numId w:val="40"/>
        </w:numPr>
        <w:tabs>
          <w:tab w:val="left" w:pos="284"/>
          <w:tab w:val="left" w:pos="1134"/>
          <w:tab w:val="left" w:pos="2381"/>
        </w:tabs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подъем творческой и социальной активности обучающихся;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40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профилактика девиантного поведения обучающихся, становление а</w:t>
      </w:r>
      <w:r w:rsidRPr="002D77DC">
        <w:rPr>
          <w:sz w:val="28"/>
          <w:szCs w:val="28"/>
        </w:rPr>
        <w:t>к</w:t>
      </w:r>
      <w:r w:rsidRPr="002D77DC">
        <w:rPr>
          <w:sz w:val="28"/>
          <w:szCs w:val="28"/>
        </w:rPr>
        <w:t>тивной отрицательной позиции к употреблению наркотических средств, алк</w:t>
      </w:r>
      <w:r w:rsidRPr="002D77DC">
        <w:rPr>
          <w:sz w:val="28"/>
          <w:szCs w:val="28"/>
        </w:rPr>
        <w:t>о</w:t>
      </w:r>
      <w:r w:rsidRPr="002D77DC">
        <w:rPr>
          <w:sz w:val="28"/>
          <w:szCs w:val="28"/>
        </w:rPr>
        <w:lastRenderedPageBreak/>
        <w:t>голю и табакокурению.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Работа по профилактике ЗОЖ очень кропотливая, требующая системного подхода, поэтому в техникуме она проводится</w:t>
      </w:r>
      <w:r w:rsidRPr="002D77DC">
        <w:rPr>
          <w:spacing w:val="-8"/>
          <w:sz w:val="28"/>
          <w:szCs w:val="28"/>
        </w:rPr>
        <w:t xml:space="preserve"> </w:t>
      </w:r>
      <w:r w:rsidRPr="002D77DC">
        <w:rPr>
          <w:sz w:val="28"/>
          <w:szCs w:val="28"/>
        </w:rPr>
        <w:t>поэтапно: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41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организация рационального режима</w:t>
      </w:r>
      <w:r w:rsidRPr="002D77DC">
        <w:rPr>
          <w:spacing w:val="2"/>
          <w:sz w:val="28"/>
          <w:szCs w:val="28"/>
        </w:rPr>
        <w:t xml:space="preserve"> </w:t>
      </w:r>
      <w:r w:rsidRPr="002D77DC">
        <w:rPr>
          <w:sz w:val="28"/>
          <w:szCs w:val="28"/>
        </w:rPr>
        <w:t>обучения;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41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лечебно-профилактическая</w:t>
      </w:r>
      <w:r w:rsidRPr="002D77DC">
        <w:rPr>
          <w:spacing w:val="2"/>
          <w:sz w:val="28"/>
          <w:szCs w:val="28"/>
        </w:rPr>
        <w:t xml:space="preserve"> </w:t>
      </w:r>
      <w:r w:rsidRPr="002D77DC">
        <w:rPr>
          <w:sz w:val="28"/>
          <w:szCs w:val="28"/>
        </w:rPr>
        <w:t>работа;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41"/>
        </w:numPr>
        <w:tabs>
          <w:tab w:val="left" w:pos="284"/>
          <w:tab w:val="left" w:pos="1134"/>
          <w:tab w:val="left" w:pos="243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коррекционные мероприятия в соответствии с индивидуальными ос</w:t>
      </w:r>
      <w:r w:rsidRPr="002D77DC">
        <w:rPr>
          <w:sz w:val="28"/>
          <w:szCs w:val="28"/>
        </w:rPr>
        <w:t>о</w:t>
      </w:r>
      <w:r w:rsidRPr="002D77DC">
        <w:rPr>
          <w:sz w:val="28"/>
          <w:szCs w:val="28"/>
        </w:rPr>
        <w:t>бенностями обучающихся;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41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определение социальной роли педагога в формировании мотиваций к ЗОЖ у</w:t>
      </w:r>
      <w:r w:rsidRPr="002D77DC">
        <w:rPr>
          <w:spacing w:val="-2"/>
          <w:sz w:val="28"/>
          <w:szCs w:val="28"/>
        </w:rPr>
        <w:t xml:space="preserve"> </w:t>
      </w:r>
      <w:r w:rsidRPr="002D77DC">
        <w:rPr>
          <w:sz w:val="28"/>
          <w:szCs w:val="28"/>
        </w:rPr>
        <w:t>обучающихся.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Для достижения поставленных целей администрацией и педагогами техникума делается все возможное: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24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Функционирование медицинского кабинета (оказание первой помощи и консультативный прием, ведение фельдшером мониторинга здоровья об</w:t>
      </w:r>
      <w:r w:rsidRPr="002D77DC">
        <w:rPr>
          <w:sz w:val="28"/>
          <w:szCs w:val="28"/>
        </w:rPr>
        <w:t>у</w:t>
      </w:r>
      <w:r w:rsidRPr="002D77DC">
        <w:rPr>
          <w:sz w:val="28"/>
          <w:szCs w:val="28"/>
        </w:rPr>
        <w:t>чающихся);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241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Проведение периодических медицинских осмотров, диспансеризации и прохождение всеми участниками образовательного процесса флюорографии; проведение профилактической</w:t>
      </w:r>
      <w:r w:rsidRPr="002D77DC">
        <w:rPr>
          <w:spacing w:val="-2"/>
          <w:sz w:val="28"/>
          <w:szCs w:val="28"/>
        </w:rPr>
        <w:t xml:space="preserve"> </w:t>
      </w:r>
      <w:r w:rsidRPr="002D77DC">
        <w:rPr>
          <w:sz w:val="28"/>
          <w:szCs w:val="28"/>
        </w:rPr>
        <w:t>вакцинации;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256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Проведение первичной диагностики обучающихся на предмет выя</w:t>
      </w:r>
      <w:r w:rsidRPr="002D77DC">
        <w:rPr>
          <w:sz w:val="28"/>
          <w:szCs w:val="28"/>
        </w:rPr>
        <w:t>в</w:t>
      </w:r>
      <w:r w:rsidRPr="002D77DC">
        <w:rPr>
          <w:sz w:val="28"/>
          <w:szCs w:val="28"/>
        </w:rPr>
        <w:t>ления обучающихся, склонных к употреблению алкогольных напитков, табак</w:t>
      </w:r>
      <w:r w:rsidRPr="002D77DC">
        <w:rPr>
          <w:sz w:val="28"/>
          <w:szCs w:val="28"/>
        </w:rPr>
        <w:t>о</w:t>
      </w:r>
      <w:r w:rsidRPr="002D77DC">
        <w:rPr>
          <w:sz w:val="28"/>
          <w:szCs w:val="28"/>
        </w:rPr>
        <w:t>курению, обучающихся с низким уровнем социальной адаптации и самооценки, а также с высоким уровнем</w:t>
      </w:r>
      <w:r w:rsidRPr="002D77DC">
        <w:rPr>
          <w:spacing w:val="11"/>
          <w:sz w:val="28"/>
          <w:szCs w:val="28"/>
        </w:rPr>
        <w:t xml:space="preserve"> </w:t>
      </w:r>
      <w:r w:rsidRPr="002D77DC">
        <w:rPr>
          <w:sz w:val="28"/>
          <w:szCs w:val="28"/>
        </w:rPr>
        <w:t>тревожности;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270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Индивидуальная работа со студентами и их семьями (информиров</w:t>
      </w:r>
      <w:r w:rsidRPr="002D77DC">
        <w:rPr>
          <w:sz w:val="28"/>
          <w:szCs w:val="28"/>
        </w:rPr>
        <w:t>а</w:t>
      </w:r>
      <w:r w:rsidRPr="002D77DC">
        <w:rPr>
          <w:sz w:val="28"/>
          <w:szCs w:val="28"/>
        </w:rPr>
        <w:t>ние родителей (законных представителей) о случаях наркотизации студента, о целесообразности внутрисемейного</w:t>
      </w:r>
      <w:r w:rsidRPr="002D77DC">
        <w:rPr>
          <w:spacing w:val="-5"/>
          <w:sz w:val="28"/>
          <w:szCs w:val="28"/>
        </w:rPr>
        <w:t xml:space="preserve"> </w:t>
      </w:r>
      <w:r w:rsidRPr="002D77DC">
        <w:rPr>
          <w:sz w:val="28"/>
          <w:szCs w:val="28"/>
        </w:rPr>
        <w:t>контроля);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24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Проведение уроков физической культуры с учетом физиологического состояния здоровья</w:t>
      </w:r>
      <w:r w:rsidRPr="002D77DC">
        <w:rPr>
          <w:spacing w:val="4"/>
          <w:sz w:val="28"/>
          <w:szCs w:val="28"/>
        </w:rPr>
        <w:t xml:space="preserve"> </w:t>
      </w:r>
      <w:r w:rsidRPr="002D77DC">
        <w:rPr>
          <w:sz w:val="28"/>
          <w:szCs w:val="28"/>
        </w:rPr>
        <w:t>обучающихся;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2563"/>
          <w:tab w:val="left" w:pos="4292"/>
          <w:tab w:val="left" w:pos="7202"/>
          <w:tab w:val="left" w:pos="881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Применение здоровьесберегающих технологий преподавателями те</w:t>
      </w:r>
      <w:r w:rsidRPr="002D77DC">
        <w:rPr>
          <w:sz w:val="28"/>
          <w:szCs w:val="28"/>
        </w:rPr>
        <w:t>х</w:t>
      </w:r>
      <w:r w:rsidRPr="002D77DC">
        <w:rPr>
          <w:sz w:val="28"/>
          <w:szCs w:val="28"/>
        </w:rPr>
        <w:t>никума в процессе</w:t>
      </w:r>
      <w:r w:rsidRPr="002D77DC">
        <w:rPr>
          <w:spacing w:val="2"/>
          <w:sz w:val="28"/>
          <w:szCs w:val="28"/>
        </w:rPr>
        <w:t xml:space="preserve"> </w:t>
      </w:r>
      <w:r w:rsidRPr="002D77DC">
        <w:rPr>
          <w:sz w:val="28"/>
          <w:szCs w:val="28"/>
        </w:rPr>
        <w:t>обучения;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6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Привлечение обучающихся к занятиям в спортивных</w:t>
      </w:r>
      <w:r w:rsidRPr="002D77DC">
        <w:rPr>
          <w:spacing w:val="-1"/>
          <w:sz w:val="28"/>
          <w:szCs w:val="28"/>
        </w:rPr>
        <w:t xml:space="preserve"> </w:t>
      </w:r>
      <w:r w:rsidRPr="002D77DC">
        <w:rPr>
          <w:sz w:val="28"/>
          <w:szCs w:val="28"/>
        </w:rPr>
        <w:t>секциях;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6"/>
        </w:numPr>
        <w:tabs>
          <w:tab w:val="left" w:pos="284"/>
          <w:tab w:val="left" w:pos="1134"/>
          <w:tab w:val="left" w:pos="239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Альтернативные наркотикам формы досуга</w:t>
      </w:r>
      <w:r w:rsidRPr="002D77DC">
        <w:rPr>
          <w:spacing w:val="4"/>
          <w:sz w:val="28"/>
          <w:szCs w:val="28"/>
        </w:rPr>
        <w:t xml:space="preserve"> </w:t>
      </w:r>
      <w:r w:rsidRPr="002D77DC">
        <w:rPr>
          <w:sz w:val="28"/>
          <w:szCs w:val="28"/>
        </w:rPr>
        <w:t>молодежи:</w:t>
      </w:r>
    </w:p>
    <w:p w:rsidR="002D77DC" w:rsidRPr="002D77DC" w:rsidRDefault="002D77DC" w:rsidP="002D77DC">
      <w:pPr>
        <w:pStyle w:val="afd"/>
        <w:numPr>
          <w:ilvl w:val="0"/>
          <w:numId w:val="4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спортивные</w:t>
      </w:r>
      <w:r w:rsidRPr="002D77DC">
        <w:rPr>
          <w:spacing w:val="1"/>
          <w:sz w:val="28"/>
          <w:szCs w:val="28"/>
        </w:rPr>
        <w:t xml:space="preserve"> </w:t>
      </w:r>
      <w:r w:rsidRPr="002D77DC">
        <w:rPr>
          <w:sz w:val="28"/>
          <w:szCs w:val="28"/>
        </w:rPr>
        <w:t>мероприятия;</w:t>
      </w:r>
    </w:p>
    <w:p w:rsidR="002D77DC" w:rsidRPr="002D77DC" w:rsidRDefault="002D77DC" w:rsidP="002D77DC">
      <w:pPr>
        <w:pStyle w:val="afd"/>
        <w:numPr>
          <w:ilvl w:val="0"/>
          <w:numId w:val="43"/>
        </w:numPr>
        <w:tabs>
          <w:tab w:val="left" w:pos="284"/>
          <w:tab w:val="left" w:pos="1134"/>
          <w:tab w:val="left" w:pos="2472"/>
          <w:tab w:val="left" w:pos="3631"/>
          <w:tab w:val="left" w:pos="5516"/>
          <w:tab w:val="left" w:pos="6015"/>
          <w:tab w:val="left" w:pos="8052"/>
          <w:tab w:val="left" w:pos="9433"/>
        </w:tabs>
        <w:ind w:left="0"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 xml:space="preserve">встречи обучающихся со специалистами лечебных </w:t>
      </w:r>
      <w:r w:rsidRPr="002D77DC">
        <w:rPr>
          <w:w w:val="95"/>
          <w:sz w:val="28"/>
          <w:szCs w:val="28"/>
        </w:rPr>
        <w:t xml:space="preserve">учреждений </w:t>
      </w:r>
      <w:r w:rsidRPr="002D77DC">
        <w:rPr>
          <w:sz w:val="28"/>
          <w:szCs w:val="28"/>
        </w:rPr>
        <w:t>(на</w:t>
      </w:r>
      <w:r w:rsidRPr="002D77DC">
        <w:rPr>
          <w:sz w:val="28"/>
          <w:szCs w:val="28"/>
        </w:rPr>
        <w:t>р</w:t>
      </w:r>
      <w:r w:rsidRPr="002D77DC">
        <w:rPr>
          <w:sz w:val="28"/>
          <w:szCs w:val="28"/>
        </w:rPr>
        <w:t>колог, инфекционист, гинеколог,</w:t>
      </w:r>
      <w:r w:rsidRPr="002D77DC">
        <w:rPr>
          <w:spacing w:val="9"/>
          <w:sz w:val="28"/>
          <w:szCs w:val="28"/>
        </w:rPr>
        <w:t xml:space="preserve"> </w:t>
      </w:r>
      <w:r w:rsidRPr="002D77DC">
        <w:rPr>
          <w:sz w:val="28"/>
          <w:szCs w:val="28"/>
        </w:rPr>
        <w:t>психолог);</w:t>
      </w:r>
    </w:p>
    <w:p w:rsidR="002D77DC" w:rsidRPr="002D77DC" w:rsidRDefault="002D77DC" w:rsidP="002D77DC">
      <w:pPr>
        <w:pStyle w:val="afd"/>
        <w:numPr>
          <w:ilvl w:val="0"/>
          <w:numId w:val="43"/>
        </w:numPr>
        <w:tabs>
          <w:tab w:val="left" w:pos="284"/>
          <w:tab w:val="left" w:pos="1134"/>
          <w:tab w:val="left" w:pos="2457"/>
          <w:tab w:val="left" w:pos="3603"/>
          <w:tab w:val="left" w:pos="5473"/>
          <w:tab w:val="left" w:pos="5823"/>
          <w:tab w:val="left" w:pos="7731"/>
          <w:tab w:val="left" w:pos="9046"/>
          <w:tab w:val="left" w:pos="9914"/>
        </w:tabs>
        <w:ind w:left="0"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встречи обучающихся</w:t>
      </w:r>
      <w:r w:rsidRPr="002D77DC">
        <w:rPr>
          <w:sz w:val="28"/>
          <w:szCs w:val="28"/>
        </w:rPr>
        <w:tab/>
        <w:t xml:space="preserve">с сотрудниками полиции, КДН, </w:t>
      </w:r>
      <w:r w:rsidRPr="002D77DC">
        <w:rPr>
          <w:w w:val="95"/>
          <w:sz w:val="28"/>
          <w:szCs w:val="28"/>
        </w:rPr>
        <w:t xml:space="preserve">ГИБДД, </w:t>
      </w:r>
      <w:r w:rsidRPr="002D77DC">
        <w:rPr>
          <w:sz w:val="28"/>
          <w:szCs w:val="28"/>
        </w:rPr>
        <w:t>прокуратуры;</w:t>
      </w:r>
    </w:p>
    <w:p w:rsidR="002D77DC" w:rsidRPr="002D77DC" w:rsidRDefault="002D77DC" w:rsidP="002D77DC">
      <w:pPr>
        <w:pStyle w:val="afd"/>
        <w:numPr>
          <w:ilvl w:val="0"/>
          <w:numId w:val="4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проведение обучающих занятий и</w:t>
      </w:r>
      <w:r w:rsidRPr="002D77DC">
        <w:rPr>
          <w:spacing w:val="-2"/>
          <w:sz w:val="28"/>
          <w:szCs w:val="28"/>
        </w:rPr>
        <w:t xml:space="preserve"> </w:t>
      </w:r>
      <w:r w:rsidRPr="002D77DC">
        <w:rPr>
          <w:sz w:val="28"/>
          <w:szCs w:val="28"/>
        </w:rPr>
        <w:t>тренингов;</w:t>
      </w:r>
    </w:p>
    <w:p w:rsidR="002D77DC" w:rsidRPr="002D77DC" w:rsidRDefault="002D77DC" w:rsidP="002D77DC">
      <w:pPr>
        <w:pStyle w:val="afd"/>
        <w:numPr>
          <w:ilvl w:val="0"/>
          <w:numId w:val="4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классные часы и родительские</w:t>
      </w:r>
      <w:r w:rsidRPr="002D77DC">
        <w:rPr>
          <w:spacing w:val="3"/>
          <w:sz w:val="28"/>
          <w:szCs w:val="28"/>
        </w:rPr>
        <w:t xml:space="preserve"> </w:t>
      </w:r>
      <w:r w:rsidRPr="002D77DC">
        <w:rPr>
          <w:sz w:val="28"/>
          <w:szCs w:val="28"/>
        </w:rPr>
        <w:t>собрания;</w:t>
      </w:r>
    </w:p>
    <w:p w:rsidR="002D77DC" w:rsidRPr="002D77DC" w:rsidRDefault="002D77DC" w:rsidP="002D77DC">
      <w:pPr>
        <w:pStyle w:val="afd"/>
        <w:numPr>
          <w:ilvl w:val="0"/>
          <w:numId w:val="43"/>
        </w:numPr>
        <w:tabs>
          <w:tab w:val="left" w:pos="284"/>
          <w:tab w:val="left" w:pos="1134"/>
          <w:tab w:val="left" w:pos="2366"/>
        </w:tabs>
        <w:ind w:left="0"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проведение тематических мероприятий в техникуме (интерактивные занятия «Вред алкоголя», «Зависимое поведение — результат неуверенности в себе», «Негативные последствия употребления ПАВ» и др.) и активное участие</w:t>
      </w:r>
      <w:r w:rsidRPr="002D77DC">
        <w:rPr>
          <w:spacing w:val="25"/>
          <w:sz w:val="28"/>
          <w:szCs w:val="28"/>
        </w:rPr>
        <w:t xml:space="preserve"> </w:t>
      </w:r>
      <w:r w:rsidRPr="002D77DC">
        <w:rPr>
          <w:sz w:val="28"/>
          <w:szCs w:val="28"/>
        </w:rPr>
        <w:t>в</w:t>
      </w:r>
      <w:r w:rsidRPr="002D77DC">
        <w:rPr>
          <w:spacing w:val="24"/>
          <w:sz w:val="28"/>
          <w:szCs w:val="28"/>
        </w:rPr>
        <w:t xml:space="preserve"> </w:t>
      </w:r>
      <w:r w:rsidRPr="002D77DC">
        <w:rPr>
          <w:sz w:val="28"/>
          <w:szCs w:val="28"/>
        </w:rPr>
        <w:t>городских</w:t>
      </w:r>
      <w:r w:rsidRPr="002D77DC">
        <w:rPr>
          <w:spacing w:val="21"/>
          <w:sz w:val="28"/>
          <w:szCs w:val="28"/>
        </w:rPr>
        <w:t xml:space="preserve"> </w:t>
      </w:r>
      <w:r w:rsidRPr="002D77DC">
        <w:rPr>
          <w:sz w:val="28"/>
          <w:szCs w:val="28"/>
        </w:rPr>
        <w:t>и</w:t>
      </w:r>
      <w:r w:rsidRPr="002D77DC">
        <w:rPr>
          <w:spacing w:val="25"/>
          <w:sz w:val="28"/>
          <w:szCs w:val="28"/>
        </w:rPr>
        <w:t xml:space="preserve"> </w:t>
      </w:r>
      <w:r w:rsidRPr="002D77DC">
        <w:rPr>
          <w:sz w:val="28"/>
          <w:szCs w:val="28"/>
        </w:rPr>
        <w:t>областных</w:t>
      </w:r>
      <w:r w:rsidRPr="002D77DC">
        <w:rPr>
          <w:spacing w:val="21"/>
          <w:sz w:val="28"/>
          <w:szCs w:val="28"/>
        </w:rPr>
        <w:t xml:space="preserve"> </w:t>
      </w:r>
      <w:r w:rsidRPr="002D77DC">
        <w:rPr>
          <w:sz w:val="28"/>
          <w:szCs w:val="28"/>
        </w:rPr>
        <w:t>акциях</w:t>
      </w:r>
      <w:r w:rsidRPr="002D77DC">
        <w:rPr>
          <w:spacing w:val="21"/>
          <w:sz w:val="28"/>
          <w:szCs w:val="28"/>
        </w:rPr>
        <w:t xml:space="preserve"> </w:t>
      </w:r>
      <w:r w:rsidRPr="002D77DC">
        <w:rPr>
          <w:sz w:val="28"/>
          <w:szCs w:val="28"/>
        </w:rPr>
        <w:t>(«Родительский</w:t>
      </w:r>
      <w:r w:rsidRPr="002D77DC">
        <w:rPr>
          <w:spacing w:val="25"/>
          <w:sz w:val="28"/>
          <w:szCs w:val="28"/>
        </w:rPr>
        <w:t xml:space="preserve"> </w:t>
      </w:r>
      <w:r w:rsidRPr="002D77DC">
        <w:rPr>
          <w:sz w:val="28"/>
          <w:szCs w:val="28"/>
        </w:rPr>
        <w:t>урок», «Призывник», «Пе</w:t>
      </w:r>
      <w:r w:rsidRPr="002D77DC">
        <w:rPr>
          <w:sz w:val="28"/>
          <w:szCs w:val="28"/>
        </w:rPr>
        <w:t>р</w:t>
      </w:r>
      <w:r w:rsidRPr="002D77DC">
        <w:rPr>
          <w:sz w:val="28"/>
          <w:szCs w:val="28"/>
        </w:rPr>
        <w:t>вокурсник»,</w:t>
      </w:r>
      <w:r w:rsidRPr="002D77DC">
        <w:rPr>
          <w:sz w:val="28"/>
          <w:szCs w:val="28"/>
        </w:rPr>
        <w:tab/>
        <w:t>«Мы за ЗОЖ», «Слет деловой молодежи» и</w:t>
      </w:r>
      <w:r w:rsidRPr="002D77DC">
        <w:rPr>
          <w:spacing w:val="-3"/>
          <w:sz w:val="28"/>
          <w:szCs w:val="28"/>
        </w:rPr>
        <w:t xml:space="preserve"> </w:t>
      </w:r>
      <w:r w:rsidRPr="002D77DC">
        <w:rPr>
          <w:sz w:val="28"/>
          <w:szCs w:val="28"/>
        </w:rPr>
        <w:t>т.д.);</w:t>
      </w:r>
    </w:p>
    <w:p w:rsidR="002D77DC" w:rsidRPr="002D77DC" w:rsidRDefault="002D77DC" w:rsidP="002D77DC">
      <w:pPr>
        <w:pStyle w:val="afd"/>
        <w:numPr>
          <w:ilvl w:val="0"/>
          <w:numId w:val="4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работа волонтерского отряда техникума «Твой</w:t>
      </w:r>
      <w:r w:rsidRPr="002D77DC">
        <w:rPr>
          <w:spacing w:val="3"/>
          <w:sz w:val="28"/>
          <w:szCs w:val="28"/>
        </w:rPr>
        <w:t xml:space="preserve"> </w:t>
      </w:r>
      <w:r w:rsidRPr="002D77DC">
        <w:rPr>
          <w:sz w:val="28"/>
          <w:szCs w:val="28"/>
        </w:rPr>
        <w:t>выбор».</w:t>
      </w:r>
    </w:p>
    <w:p w:rsidR="002D77DC" w:rsidRDefault="002D77DC" w:rsidP="002D77DC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851"/>
        <w:jc w:val="center"/>
      </w:pPr>
    </w:p>
    <w:p w:rsidR="002D77DC" w:rsidRDefault="002D77DC" w:rsidP="002D77DC"/>
    <w:p w:rsidR="002D77DC" w:rsidRDefault="002D77DC" w:rsidP="002D77DC"/>
    <w:p w:rsidR="002D77DC" w:rsidRDefault="002D77DC" w:rsidP="002D77DC"/>
    <w:p w:rsidR="002D77DC" w:rsidRDefault="002D77DC" w:rsidP="002D77DC"/>
    <w:p w:rsidR="002D77DC" w:rsidRPr="002D77DC" w:rsidRDefault="002D77DC" w:rsidP="002D77DC"/>
    <w:p w:rsidR="002D77DC" w:rsidRPr="002D77DC" w:rsidRDefault="002D77DC" w:rsidP="002D77DC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851"/>
        <w:jc w:val="center"/>
      </w:pPr>
      <w:r w:rsidRPr="002D77DC">
        <w:t>Характеристика социализации обучающихся</w:t>
      </w:r>
    </w:p>
    <w:p w:rsidR="002D77DC" w:rsidRPr="002D77DC" w:rsidRDefault="002D77DC" w:rsidP="002D77DC">
      <w:pPr>
        <w:rPr>
          <w:sz w:val="28"/>
          <w:szCs w:val="28"/>
        </w:rPr>
      </w:pP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В начале учебного года среди обучающихся 1-ого курса проводится анкетирование, составляется социальный паспорт группы и паспорт образовательного учреждения, в котором из общего контингента указывается количество  сирот, сирот на полном государственном обеспечении, опекаемых, детей – инвалидов, детей из неполных семей, детей из многодетных семей, детей вынужденных переселенцев, безработных, погибших шахтеров и</w:t>
      </w:r>
      <w:r w:rsidRPr="002D77DC">
        <w:rPr>
          <w:spacing w:val="16"/>
          <w:sz w:val="28"/>
          <w:szCs w:val="28"/>
        </w:rPr>
        <w:t xml:space="preserve"> </w:t>
      </w:r>
      <w:r w:rsidRPr="002D77DC">
        <w:rPr>
          <w:sz w:val="28"/>
          <w:szCs w:val="28"/>
        </w:rPr>
        <w:t>выявляется «группа риска».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Социализация личности и связанная с этим воспитательная работа проходит через реализацию программ: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7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«Адаптация обучающихся 1</w:t>
      </w:r>
      <w:r w:rsidRPr="002D77DC">
        <w:rPr>
          <w:spacing w:val="5"/>
          <w:sz w:val="28"/>
          <w:szCs w:val="28"/>
        </w:rPr>
        <w:t xml:space="preserve"> </w:t>
      </w:r>
      <w:r w:rsidRPr="002D77DC">
        <w:rPr>
          <w:sz w:val="28"/>
          <w:szCs w:val="28"/>
        </w:rPr>
        <w:t>курса»: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создание атмосферы доверия и принятия друг друга путем применения ролевых</w:t>
      </w:r>
      <w:r w:rsidRPr="002D77DC">
        <w:rPr>
          <w:spacing w:val="-4"/>
          <w:sz w:val="28"/>
          <w:szCs w:val="28"/>
        </w:rPr>
        <w:t xml:space="preserve"> </w:t>
      </w:r>
      <w:r w:rsidRPr="002D77DC">
        <w:rPr>
          <w:sz w:val="28"/>
          <w:szCs w:val="28"/>
        </w:rPr>
        <w:t>игр;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7"/>
        </w:numPr>
        <w:tabs>
          <w:tab w:val="left" w:pos="284"/>
          <w:tab w:val="left" w:pos="993"/>
          <w:tab w:val="left" w:pos="2246"/>
          <w:tab w:val="left" w:pos="3737"/>
          <w:tab w:val="left" w:pos="4135"/>
          <w:tab w:val="left" w:pos="4577"/>
          <w:tab w:val="left" w:pos="5430"/>
          <w:tab w:val="left" w:pos="5746"/>
          <w:tab w:val="left" w:pos="7124"/>
          <w:tab w:val="left" w:pos="7579"/>
          <w:tab w:val="left" w:pos="8433"/>
          <w:tab w:val="left" w:pos="9559"/>
          <w:tab w:val="left" w:pos="967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раскрытие и развитие</w:t>
      </w:r>
      <w:r w:rsidRPr="002D77DC">
        <w:rPr>
          <w:sz w:val="28"/>
          <w:szCs w:val="28"/>
        </w:rPr>
        <w:tab/>
        <w:t xml:space="preserve"> личностных ресурсов каждого</w:t>
      </w:r>
      <w:r w:rsidRPr="002D77DC">
        <w:rPr>
          <w:sz w:val="28"/>
          <w:szCs w:val="28"/>
        </w:rPr>
        <w:tab/>
        <w:t xml:space="preserve"> </w:t>
      </w:r>
      <w:r w:rsidRPr="002D77DC">
        <w:rPr>
          <w:w w:val="95"/>
          <w:sz w:val="28"/>
          <w:szCs w:val="28"/>
        </w:rPr>
        <w:t xml:space="preserve">подростка </w:t>
      </w:r>
      <w:r w:rsidRPr="002D77DC">
        <w:rPr>
          <w:sz w:val="28"/>
          <w:szCs w:val="28"/>
        </w:rPr>
        <w:t>(эм</w:t>
      </w:r>
      <w:r w:rsidRPr="002D77DC">
        <w:rPr>
          <w:sz w:val="28"/>
          <w:szCs w:val="28"/>
        </w:rPr>
        <w:t>о</w:t>
      </w:r>
      <w:r w:rsidRPr="002D77DC">
        <w:rPr>
          <w:sz w:val="28"/>
          <w:szCs w:val="28"/>
        </w:rPr>
        <w:t>циональная</w:t>
      </w:r>
      <w:r w:rsidRPr="002D77DC">
        <w:rPr>
          <w:sz w:val="28"/>
          <w:szCs w:val="28"/>
        </w:rPr>
        <w:tab/>
        <w:t>сфера, личностные</w:t>
      </w:r>
      <w:r w:rsidRPr="002D77DC">
        <w:rPr>
          <w:sz w:val="28"/>
          <w:szCs w:val="28"/>
        </w:rPr>
        <w:tab/>
        <w:t xml:space="preserve"> особенности, </w:t>
      </w:r>
      <w:r w:rsidRPr="002D77DC">
        <w:rPr>
          <w:w w:val="95"/>
          <w:sz w:val="28"/>
          <w:szCs w:val="28"/>
        </w:rPr>
        <w:t xml:space="preserve">творческие </w:t>
      </w:r>
      <w:r w:rsidRPr="002D77DC">
        <w:rPr>
          <w:sz w:val="28"/>
          <w:szCs w:val="28"/>
        </w:rPr>
        <w:t>способности);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развитие жизненно необходимых навыков (навыков общения, выхода из конфликтной ситуации).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7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«Программа коррекционной работы с обучающимися «группы риска»: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изучение проблемных</w:t>
      </w:r>
      <w:r w:rsidRPr="002D77DC">
        <w:rPr>
          <w:spacing w:val="-1"/>
          <w:sz w:val="28"/>
          <w:szCs w:val="28"/>
        </w:rPr>
        <w:t xml:space="preserve"> </w:t>
      </w:r>
      <w:r w:rsidRPr="002D77DC">
        <w:rPr>
          <w:sz w:val="28"/>
          <w:szCs w:val="28"/>
        </w:rPr>
        <w:t>обучающихся;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7"/>
        </w:numPr>
        <w:tabs>
          <w:tab w:val="left" w:pos="284"/>
          <w:tab w:val="left" w:pos="993"/>
          <w:tab w:val="left" w:pos="2246"/>
          <w:tab w:val="left" w:pos="4024"/>
          <w:tab w:val="left" w:pos="6196"/>
          <w:tab w:val="left" w:pos="7472"/>
          <w:tab w:val="left" w:pos="9462"/>
          <w:tab w:val="left" w:pos="989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организация педагогической помощи обучающимся</w:t>
      </w:r>
      <w:r w:rsidRPr="002D77DC">
        <w:rPr>
          <w:sz w:val="28"/>
          <w:szCs w:val="28"/>
        </w:rPr>
        <w:tab/>
        <w:t>в учебной</w:t>
      </w:r>
    </w:p>
    <w:p w:rsidR="002D77DC" w:rsidRPr="002D77DC" w:rsidRDefault="002D77DC" w:rsidP="002D77DC">
      <w:pPr>
        <w:pStyle w:val="aa"/>
        <w:tabs>
          <w:tab w:val="left" w:pos="284"/>
          <w:tab w:val="left" w:pos="993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деятельности;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организация свободного времени проблемных обучающихся (участие в культурно-массовых мероприятиях, посещение спортивных</w:t>
      </w:r>
      <w:r w:rsidRPr="002D77DC">
        <w:rPr>
          <w:spacing w:val="-16"/>
          <w:sz w:val="28"/>
          <w:szCs w:val="28"/>
        </w:rPr>
        <w:t xml:space="preserve"> </w:t>
      </w:r>
      <w:r w:rsidRPr="002D77DC">
        <w:rPr>
          <w:sz w:val="28"/>
          <w:szCs w:val="28"/>
        </w:rPr>
        <w:t>секций);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изучение положения проблемных обучающихся в семье;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проведение бесед, консультаций с привлечением сотрудников полиции МВД России</w:t>
      </w:r>
      <w:r w:rsidRPr="002D77DC">
        <w:rPr>
          <w:spacing w:val="8"/>
          <w:sz w:val="28"/>
          <w:szCs w:val="28"/>
        </w:rPr>
        <w:t xml:space="preserve"> </w:t>
      </w:r>
      <w:r w:rsidRPr="002D77DC">
        <w:rPr>
          <w:sz w:val="28"/>
          <w:szCs w:val="28"/>
        </w:rPr>
        <w:t>«Юргинский».</w:t>
      </w:r>
    </w:p>
    <w:p w:rsidR="002D77DC" w:rsidRPr="002D77DC" w:rsidRDefault="002D77DC" w:rsidP="002D77DC">
      <w:pPr>
        <w:pStyle w:val="afd"/>
        <w:widowControl w:val="0"/>
        <w:numPr>
          <w:ilvl w:val="0"/>
          <w:numId w:val="37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«Духовное развитие</w:t>
      </w:r>
      <w:r w:rsidRPr="002D77DC">
        <w:rPr>
          <w:spacing w:val="3"/>
          <w:sz w:val="28"/>
          <w:szCs w:val="28"/>
        </w:rPr>
        <w:t xml:space="preserve"> </w:t>
      </w:r>
      <w:r w:rsidRPr="002D77DC">
        <w:rPr>
          <w:sz w:val="28"/>
          <w:szCs w:val="28"/>
        </w:rPr>
        <w:t>личности»: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7"/>
        </w:numPr>
        <w:tabs>
          <w:tab w:val="left" w:pos="284"/>
          <w:tab w:val="left" w:pos="1134"/>
          <w:tab w:val="left" w:pos="2246"/>
          <w:tab w:val="left" w:pos="3851"/>
          <w:tab w:val="left" w:pos="5856"/>
          <w:tab w:val="left" w:pos="6378"/>
          <w:tab w:val="left" w:pos="7961"/>
          <w:tab w:val="left" w:pos="970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проведение анкетирования по выявлению</w:t>
      </w:r>
      <w:r w:rsidRPr="002D77DC">
        <w:rPr>
          <w:sz w:val="28"/>
          <w:szCs w:val="28"/>
        </w:rPr>
        <w:tab/>
        <w:t>приоритетов</w:t>
      </w:r>
      <w:r w:rsidRPr="002D77DC">
        <w:rPr>
          <w:sz w:val="28"/>
          <w:szCs w:val="28"/>
        </w:rPr>
        <w:tab/>
        <w:t xml:space="preserve"> семейных ценностей и</w:t>
      </w:r>
      <w:r w:rsidRPr="002D77DC">
        <w:rPr>
          <w:spacing w:val="1"/>
          <w:sz w:val="28"/>
          <w:szCs w:val="28"/>
        </w:rPr>
        <w:t xml:space="preserve"> </w:t>
      </w:r>
      <w:r w:rsidRPr="002D77DC">
        <w:rPr>
          <w:sz w:val="28"/>
          <w:szCs w:val="28"/>
        </w:rPr>
        <w:t>традиций;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7"/>
        </w:numPr>
        <w:tabs>
          <w:tab w:val="left" w:pos="284"/>
          <w:tab w:val="left" w:pos="1134"/>
          <w:tab w:val="left" w:pos="2246"/>
          <w:tab w:val="left" w:pos="3962"/>
          <w:tab w:val="left" w:pos="6273"/>
          <w:tab w:val="left" w:pos="8230"/>
          <w:tab w:val="left" w:pos="937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лекции, беседы о понятии духовности, о критериях духовного разв</w:t>
      </w:r>
      <w:r w:rsidRPr="002D77DC">
        <w:rPr>
          <w:sz w:val="28"/>
          <w:szCs w:val="28"/>
        </w:rPr>
        <w:t>и</w:t>
      </w:r>
      <w:r w:rsidRPr="002D77DC">
        <w:rPr>
          <w:sz w:val="28"/>
          <w:szCs w:val="28"/>
        </w:rPr>
        <w:t>тия (проводятся представителями Православной Церкви Мариинской Епархии).</w:t>
      </w:r>
    </w:p>
    <w:p w:rsidR="002D77DC" w:rsidRPr="002D77DC" w:rsidRDefault="002D77DC" w:rsidP="002D77DC">
      <w:pPr>
        <w:ind w:firstLine="851"/>
        <w:rPr>
          <w:sz w:val="28"/>
          <w:szCs w:val="28"/>
        </w:rPr>
      </w:pPr>
      <w:r w:rsidRPr="002D77DC">
        <w:rPr>
          <w:sz w:val="28"/>
          <w:szCs w:val="28"/>
        </w:rPr>
        <w:t>«Патриотическое воспитание»:</w:t>
      </w:r>
    </w:p>
    <w:p w:rsidR="002D77DC" w:rsidRPr="002D77DC" w:rsidRDefault="002D77DC" w:rsidP="002D77DC">
      <w:pPr>
        <w:ind w:firstLine="851"/>
        <w:rPr>
          <w:sz w:val="28"/>
          <w:szCs w:val="28"/>
        </w:rPr>
      </w:pPr>
      <w:r w:rsidRPr="002D77DC">
        <w:rPr>
          <w:sz w:val="28"/>
          <w:szCs w:val="28"/>
        </w:rPr>
        <w:t>участие</w:t>
      </w:r>
      <w:r w:rsidRPr="002D77DC">
        <w:rPr>
          <w:sz w:val="28"/>
          <w:szCs w:val="28"/>
        </w:rPr>
        <w:tab/>
        <w:t>в областных</w:t>
      </w:r>
      <w:r w:rsidRPr="002D77DC">
        <w:rPr>
          <w:sz w:val="28"/>
          <w:szCs w:val="28"/>
        </w:rPr>
        <w:tab/>
        <w:t>конференциях, семинарах и</w:t>
      </w:r>
      <w:r w:rsidRPr="002D77DC">
        <w:rPr>
          <w:sz w:val="28"/>
          <w:szCs w:val="28"/>
        </w:rPr>
        <w:tab/>
        <w:t>совещаниях, проводимых в рамках</w:t>
      </w:r>
      <w:r w:rsidRPr="002D77DC">
        <w:rPr>
          <w:spacing w:val="-3"/>
          <w:sz w:val="28"/>
          <w:szCs w:val="28"/>
        </w:rPr>
        <w:t xml:space="preserve"> </w:t>
      </w:r>
      <w:r w:rsidRPr="002D77DC">
        <w:rPr>
          <w:sz w:val="28"/>
          <w:szCs w:val="28"/>
        </w:rPr>
        <w:t>программы;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беседы, лекции, праздники на военно-патриотические</w:t>
      </w:r>
      <w:r w:rsidRPr="002D77DC">
        <w:rPr>
          <w:spacing w:val="1"/>
          <w:sz w:val="28"/>
          <w:szCs w:val="28"/>
        </w:rPr>
        <w:t xml:space="preserve"> </w:t>
      </w:r>
      <w:r w:rsidRPr="002D77DC">
        <w:rPr>
          <w:sz w:val="28"/>
          <w:szCs w:val="28"/>
        </w:rPr>
        <w:t>темы;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организация спортивных мероприятий посвященных Дню защитника Отечества, Дню</w:t>
      </w:r>
      <w:r w:rsidRPr="002D77DC">
        <w:rPr>
          <w:spacing w:val="3"/>
          <w:sz w:val="28"/>
          <w:szCs w:val="28"/>
        </w:rPr>
        <w:t xml:space="preserve"> </w:t>
      </w:r>
      <w:r w:rsidRPr="002D77DC">
        <w:rPr>
          <w:sz w:val="28"/>
          <w:szCs w:val="28"/>
        </w:rPr>
        <w:t>Победы;</w:t>
      </w:r>
    </w:p>
    <w:p w:rsidR="002D77DC" w:rsidRPr="002D77DC" w:rsidRDefault="002D77DC" w:rsidP="002D77DC">
      <w:pPr>
        <w:pStyle w:val="afd"/>
        <w:widowControl w:val="0"/>
        <w:numPr>
          <w:ilvl w:val="1"/>
          <w:numId w:val="3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встречи с ветеранами, участие в городских</w:t>
      </w:r>
      <w:r w:rsidRPr="002D77DC">
        <w:rPr>
          <w:spacing w:val="6"/>
          <w:sz w:val="28"/>
          <w:szCs w:val="28"/>
        </w:rPr>
        <w:t xml:space="preserve"> </w:t>
      </w:r>
      <w:r w:rsidRPr="002D77DC">
        <w:rPr>
          <w:sz w:val="28"/>
          <w:szCs w:val="28"/>
        </w:rPr>
        <w:t>акциях.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 целью профилактики асоциального поведения среди молодёжи и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 xml:space="preserve">поддержки  молодых людей, оказавшихся в трудной жизненной ситуации, в техникуме организовываются специальные профилактические мероприятия: антинаркотические и мероприятия посвященные профилактике экстремистских проявлений в молодежной среде, противодействию идеологии терроризма, гармонизации в сфере межнациональных отношений, беседы о </w:t>
      </w:r>
      <w:r w:rsidRPr="002D77DC">
        <w:rPr>
          <w:sz w:val="28"/>
          <w:szCs w:val="28"/>
        </w:rPr>
        <w:lastRenderedPageBreak/>
        <w:t>вреде курения, алкоголя.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Для организации работы по предупреждению преступлений и правонарушений среди обучающихся, в техникуме создан Совет по профилактике правонарушений.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Совет призван предотвращать негативные явления в  студенческой среде, формировать навыки культурного поведения и общения, создавать обстановку нетерпимости к нарушениям дисциплины, пьянству, наркомании и другим негативным</w:t>
      </w:r>
      <w:r w:rsidRPr="002D77DC">
        <w:rPr>
          <w:spacing w:val="3"/>
          <w:sz w:val="28"/>
          <w:szCs w:val="28"/>
        </w:rPr>
        <w:t xml:space="preserve"> </w:t>
      </w:r>
      <w:r w:rsidRPr="002D77DC">
        <w:rPr>
          <w:sz w:val="28"/>
          <w:szCs w:val="28"/>
        </w:rPr>
        <w:t>проявлениям.</w:t>
      </w:r>
    </w:p>
    <w:p w:rsidR="002D77DC" w:rsidRPr="002D77DC" w:rsidRDefault="002D77DC" w:rsidP="002D77DC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2D77DC">
        <w:rPr>
          <w:sz w:val="28"/>
          <w:szCs w:val="28"/>
        </w:rPr>
        <w:t>Организовано сотрудничество с отделом МВД России «Юргинский», инспекцией по делам несовершеннолетних, Федеральной службой по контролю за оборотом наркотиков по КО, в рамках которого проводятся встречи обучающихся с сотрудниками, лекции и беседы по повышению правовой культуры, разъяснению уголовной ответственности за правонарушения и беседы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 Совет профилактики ведет учет и анализ правонарушений студентов, проводит работу выявления трудных подростков, составлению списка студентов, относящихся к группе риска. К ним относятся - лица, нарушающие правила внутреннего распорядка, правила проживания в общежитии и совершающие прогулы, лица, употребляющие спиртные напитки, наркотические вещества, осужденные за совершение правонарушения и наказанные за мелкое хулиганство.</w:t>
      </w:r>
    </w:p>
    <w:p w:rsidR="002D77DC" w:rsidRPr="002D77DC" w:rsidRDefault="002D77DC" w:rsidP="002D77DC">
      <w:pPr>
        <w:shd w:val="clear" w:color="auto" w:fill="FFFFFF"/>
        <w:tabs>
          <w:tab w:val="left" w:pos="567"/>
        </w:tabs>
        <w:spacing w:line="276" w:lineRule="auto"/>
        <w:ind w:right="-27" w:firstLine="284"/>
        <w:jc w:val="both"/>
        <w:rPr>
          <w:sz w:val="28"/>
          <w:szCs w:val="28"/>
        </w:rPr>
      </w:pPr>
    </w:p>
    <w:p w:rsidR="002D77DC" w:rsidRPr="002D77DC" w:rsidRDefault="002D77DC" w:rsidP="002D77DC">
      <w:pPr>
        <w:pStyle w:val="af7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center"/>
        <w:rPr>
          <w:b/>
          <w:color w:val="333333"/>
          <w:sz w:val="28"/>
          <w:szCs w:val="28"/>
        </w:rPr>
      </w:pPr>
    </w:p>
    <w:p w:rsidR="002D77DC" w:rsidRPr="002D77DC" w:rsidRDefault="002D77DC" w:rsidP="002D77DC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2D77DC" w:rsidRPr="002D77DC" w:rsidRDefault="002D77DC" w:rsidP="002D77DC">
      <w:pPr>
        <w:rPr>
          <w:b/>
          <w:color w:val="333333"/>
          <w:sz w:val="28"/>
          <w:szCs w:val="28"/>
        </w:rPr>
      </w:pPr>
    </w:p>
    <w:p w:rsidR="002D77DC" w:rsidRP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P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P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P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P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DC" w:rsidRPr="002D77DC" w:rsidRDefault="002D77DC" w:rsidP="00F8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D77DC" w:rsidRPr="002D77DC" w:rsidSect="002D77DC">
      <w:footerReference w:type="even" r:id="rId8"/>
      <w:footerReference w:type="default" r:id="rId9"/>
      <w:pgSz w:w="11906" w:h="16838"/>
      <w:pgMar w:top="426" w:right="851" w:bottom="126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5D" w:rsidRDefault="0042415D">
      <w:r>
        <w:separator/>
      </w:r>
    </w:p>
  </w:endnote>
  <w:endnote w:type="continuationSeparator" w:id="1">
    <w:p w:rsidR="0042415D" w:rsidRDefault="0042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74" w:rsidRDefault="007862EE" w:rsidP="005B3D77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B1F7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B1F74" w:rsidRDefault="008B1F74" w:rsidP="002B5B8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74" w:rsidRDefault="007862EE">
    <w:pPr>
      <w:pStyle w:val="af2"/>
      <w:jc w:val="right"/>
    </w:pPr>
    <w:fldSimple w:instr=" PAGE   \* MERGEFORMAT ">
      <w:r w:rsidR="00D92C02">
        <w:rPr>
          <w:noProof/>
        </w:rPr>
        <w:t>5</w:t>
      </w:r>
    </w:fldSimple>
  </w:p>
  <w:p w:rsidR="008B1F74" w:rsidRDefault="008B1F74" w:rsidP="002B5B8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5D" w:rsidRDefault="0042415D">
      <w:r>
        <w:separator/>
      </w:r>
    </w:p>
  </w:footnote>
  <w:footnote w:type="continuationSeparator" w:id="1">
    <w:p w:rsidR="0042415D" w:rsidRDefault="00424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379"/>
        </w:tabs>
        <w:ind w:left="5379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234"/>
        </w:tabs>
        <w:ind w:left="6234" w:hanging="4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119"/>
        </w:tabs>
        <w:ind w:left="711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199"/>
        </w:tabs>
        <w:ind w:left="819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919"/>
        </w:tabs>
        <w:ind w:left="8919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9999"/>
        </w:tabs>
        <w:ind w:left="9999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719"/>
        </w:tabs>
        <w:ind w:left="1071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799"/>
        </w:tabs>
        <w:ind w:left="1179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2879"/>
        </w:tabs>
        <w:ind w:left="12879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BC6C63"/>
    <w:multiLevelType w:val="hybridMultilevel"/>
    <w:tmpl w:val="02721850"/>
    <w:lvl w:ilvl="0" w:tplc="EF8A4730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01F250A3"/>
    <w:multiLevelType w:val="hybridMultilevel"/>
    <w:tmpl w:val="80B63338"/>
    <w:lvl w:ilvl="0" w:tplc="4D983880">
      <w:start w:val="8"/>
      <w:numFmt w:val="decimal"/>
      <w:lvlText w:val="%1."/>
      <w:lvlJc w:val="left"/>
      <w:pPr>
        <w:ind w:left="238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B40AA5E">
      <w:numFmt w:val="bullet"/>
      <w:lvlText w:val="•"/>
      <w:lvlJc w:val="left"/>
      <w:pPr>
        <w:ind w:left="3314" w:hanging="283"/>
      </w:pPr>
      <w:rPr>
        <w:lang w:val="en-US" w:eastAsia="en-US" w:bidi="en-US"/>
      </w:rPr>
    </w:lvl>
    <w:lvl w:ilvl="2" w:tplc="79E4AE56">
      <w:numFmt w:val="bullet"/>
      <w:lvlText w:val="•"/>
      <w:lvlJc w:val="left"/>
      <w:pPr>
        <w:ind w:left="4248" w:hanging="283"/>
      </w:pPr>
      <w:rPr>
        <w:lang w:val="en-US" w:eastAsia="en-US" w:bidi="en-US"/>
      </w:rPr>
    </w:lvl>
    <w:lvl w:ilvl="3" w:tplc="A48AD4EC">
      <w:numFmt w:val="bullet"/>
      <w:lvlText w:val="•"/>
      <w:lvlJc w:val="left"/>
      <w:pPr>
        <w:ind w:left="5183" w:hanging="283"/>
      </w:pPr>
      <w:rPr>
        <w:lang w:val="en-US" w:eastAsia="en-US" w:bidi="en-US"/>
      </w:rPr>
    </w:lvl>
    <w:lvl w:ilvl="4" w:tplc="0EA8947A">
      <w:numFmt w:val="bullet"/>
      <w:lvlText w:val="•"/>
      <w:lvlJc w:val="left"/>
      <w:pPr>
        <w:ind w:left="6117" w:hanging="283"/>
      </w:pPr>
      <w:rPr>
        <w:lang w:val="en-US" w:eastAsia="en-US" w:bidi="en-US"/>
      </w:rPr>
    </w:lvl>
    <w:lvl w:ilvl="5" w:tplc="95A68E3E">
      <w:numFmt w:val="bullet"/>
      <w:lvlText w:val="•"/>
      <w:lvlJc w:val="left"/>
      <w:pPr>
        <w:ind w:left="7052" w:hanging="283"/>
      </w:pPr>
      <w:rPr>
        <w:lang w:val="en-US" w:eastAsia="en-US" w:bidi="en-US"/>
      </w:rPr>
    </w:lvl>
    <w:lvl w:ilvl="6" w:tplc="6D68CC44">
      <w:numFmt w:val="bullet"/>
      <w:lvlText w:val="•"/>
      <w:lvlJc w:val="left"/>
      <w:pPr>
        <w:ind w:left="7986" w:hanging="283"/>
      </w:pPr>
      <w:rPr>
        <w:lang w:val="en-US" w:eastAsia="en-US" w:bidi="en-US"/>
      </w:rPr>
    </w:lvl>
    <w:lvl w:ilvl="7" w:tplc="DD6AC970">
      <w:numFmt w:val="bullet"/>
      <w:lvlText w:val="•"/>
      <w:lvlJc w:val="left"/>
      <w:pPr>
        <w:ind w:left="8920" w:hanging="283"/>
      </w:pPr>
      <w:rPr>
        <w:lang w:val="en-US" w:eastAsia="en-US" w:bidi="en-US"/>
      </w:rPr>
    </w:lvl>
    <w:lvl w:ilvl="8" w:tplc="5E94C0F8">
      <w:numFmt w:val="bullet"/>
      <w:lvlText w:val="•"/>
      <w:lvlJc w:val="left"/>
      <w:pPr>
        <w:ind w:left="9855" w:hanging="283"/>
      </w:pPr>
      <w:rPr>
        <w:lang w:val="en-US" w:eastAsia="en-US" w:bidi="en-US"/>
      </w:rPr>
    </w:lvl>
  </w:abstractNum>
  <w:abstractNum w:abstractNumId="7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B7659A"/>
    <w:multiLevelType w:val="multilevel"/>
    <w:tmpl w:val="AE8CBE40"/>
    <w:lvl w:ilvl="0">
      <w:start w:val="1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0A1D1CF2"/>
    <w:multiLevelType w:val="hybridMultilevel"/>
    <w:tmpl w:val="12BE79F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0727D"/>
    <w:multiLevelType w:val="hybridMultilevel"/>
    <w:tmpl w:val="D76E2990"/>
    <w:lvl w:ilvl="0" w:tplc="45646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5" w:hanging="360"/>
      </w:pPr>
    </w:lvl>
    <w:lvl w:ilvl="2" w:tplc="0419001B" w:tentative="1">
      <w:start w:val="1"/>
      <w:numFmt w:val="lowerRoman"/>
      <w:lvlText w:val="%3."/>
      <w:lvlJc w:val="right"/>
      <w:pPr>
        <w:ind w:left="3905" w:hanging="180"/>
      </w:pPr>
    </w:lvl>
    <w:lvl w:ilvl="3" w:tplc="0419000F" w:tentative="1">
      <w:start w:val="1"/>
      <w:numFmt w:val="decimal"/>
      <w:lvlText w:val="%4."/>
      <w:lvlJc w:val="left"/>
      <w:pPr>
        <w:ind w:left="4625" w:hanging="360"/>
      </w:pPr>
    </w:lvl>
    <w:lvl w:ilvl="4" w:tplc="04190019" w:tentative="1">
      <w:start w:val="1"/>
      <w:numFmt w:val="lowerLetter"/>
      <w:lvlText w:val="%5."/>
      <w:lvlJc w:val="left"/>
      <w:pPr>
        <w:ind w:left="5345" w:hanging="360"/>
      </w:pPr>
    </w:lvl>
    <w:lvl w:ilvl="5" w:tplc="0419001B" w:tentative="1">
      <w:start w:val="1"/>
      <w:numFmt w:val="lowerRoman"/>
      <w:lvlText w:val="%6."/>
      <w:lvlJc w:val="right"/>
      <w:pPr>
        <w:ind w:left="6065" w:hanging="180"/>
      </w:pPr>
    </w:lvl>
    <w:lvl w:ilvl="6" w:tplc="0419000F" w:tentative="1">
      <w:start w:val="1"/>
      <w:numFmt w:val="decimal"/>
      <w:lvlText w:val="%7."/>
      <w:lvlJc w:val="left"/>
      <w:pPr>
        <w:ind w:left="6785" w:hanging="360"/>
      </w:pPr>
    </w:lvl>
    <w:lvl w:ilvl="7" w:tplc="04190019" w:tentative="1">
      <w:start w:val="1"/>
      <w:numFmt w:val="lowerLetter"/>
      <w:lvlText w:val="%8."/>
      <w:lvlJc w:val="left"/>
      <w:pPr>
        <w:ind w:left="7505" w:hanging="360"/>
      </w:pPr>
    </w:lvl>
    <w:lvl w:ilvl="8" w:tplc="041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11">
    <w:nsid w:val="1322216C"/>
    <w:multiLevelType w:val="hybridMultilevel"/>
    <w:tmpl w:val="E11C7CE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A170B"/>
    <w:multiLevelType w:val="hybridMultilevel"/>
    <w:tmpl w:val="6398302E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C7FDD"/>
    <w:multiLevelType w:val="hybridMultilevel"/>
    <w:tmpl w:val="3D88F72A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80392"/>
    <w:multiLevelType w:val="hybridMultilevel"/>
    <w:tmpl w:val="3CC6DF58"/>
    <w:lvl w:ilvl="0" w:tplc="14008B04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B7101"/>
    <w:multiLevelType w:val="hybridMultilevel"/>
    <w:tmpl w:val="E71CB85A"/>
    <w:lvl w:ilvl="0" w:tplc="0D4C8C40">
      <w:numFmt w:val="bullet"/>
      <w:lvlText w:val=""/>
      <w:lvlJc w:val="left"/>
      <w:pPr>
        <w:ind w:left="226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6282F24">
      <w:numFmt w:val="bullet"/>
      <w:lvlText w:val=""/>
      <w:lvlJc w:val="left"/>
      <w:pPr>
        <w:ind w:left="2380" w:hanging="27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FAEA857A">
      <w:numFmt w:val="bullet"/>
      <w:lvlText w:val="•"/>
      <w:lvlJc w:val="left"/>
      <w:pPr>
        <w:ind w:left="3418" w:hanging="274"/>
      </w:pPr>
      <w:rPr>
        <w:lang w:val="en-US" w:eastAsia="en-US" w:bidi="en-US"/>
      </w:rPr>
    </w:lvl>
    <w:lvl w:ilvl="3" w:tplc="3E9659A0">
      <w:numFmt w:val="bullet"/>
      <w:lvlText w:val="•"/>
      <w:lvlJc w:val="left"/>
      <w:pPr>
        <w:ind w:left="4456" w:hanging="274"/>
      </w:pPr>
      <w:rPr>
        <w:lang w:val="en-US" w:eastAsia="en-US" w:bidi="en-US"/>
      </w:rPr>
    </w:lvl>
    <w:lvl w:ilvl="4" w:tplc="DC7AD6BE">
      <w:numFmt w:val="bullet"/>
      <w:lvlText w:val="•"/>
      <w:lvlJc w:val="left"/>
      <w:pPr>
        <w:ind w:left="5494" w:hanging="274"/>
      </w:pPr>
      <w:rPr>
        <w:lang w:val="en-US" w:eastAsia="en-US" w:bidi="en-US"/>
      </w:rPr>
    </w:lvl>
    <w:lvl w:ilvl="5" w:tplc="E0FEEFBA">
      <w:numFmt w:val="bullet"/>
      <w:lvlText w:val="•"/>
      <w:lvlJc w:val="left"/>
      <w:pPr>
        <w:ind w:left="6532" w:hanging="274"/>
      </w:pPr>
      <w:rPr>
        <w:lang w:val="en-US" w:eastAsia="en-US" w:bidi="en-US"/>
      </w:rPr>
    </w:lvl>
    <w:lvl w:ilvl="6" w:tplc="6D1E8894">
      <w:numFmt w:val="bullet"/>
      <w:lvlText w:val="•"/>
      <w:lvlJc w:val="left"/>
      <w:pPr>
        <w:ind w:left="7571" w:hanging="274"/>
      </w:pPr>
      <w:rPr>
        <w:lang w:val="en-US" w:eastAsia="en-US" w:bidi="en-US"/>
      </w:rPr>
    </w:lvl>
    <w:lvl w:ilvl="7" w:tplc="3EB06A0E">
      <w:numFmt w:val="bullet"/>
      <w:lvlText w:val="•"/>
      <w:lvlJc w:val="left"/>
      <w:pPr>
        <w:ind w:left="8609" w:hanging="274"/>
      </w:pPr>
      <w:rPr>
        <w:lang w:val="en-US" w:eastAsia="en-US" w:bidi="en-US"/>
      </w:rPr>
    </w:lvl>
    <w:lvl w:ilvl="8" w:tplc="202ED190">
      <w:numFmt w:val="bullet"/>
      <w:lvlText w:val="•"/>
      <w:lvlJc w:val="left"/>
      <w:pPr>
        <w:ind w:left="9647" w:hanging="274"/>
      </w:pPr>
      <w:rPr>
        <w:lang w:val="en-US" w:eastAsia="en-US" w:bidi="en-US"/>
      </w:rPr>
    </w:lvl>
  </w:abstractNum>
  <w:abstractNum w:abstractNumId="16">
    <w:nsid w:val="26F11EB7"/>
    <w:multiLevelType w:val="hybridMultilevel"/>
    <w:tmpl w:val="166EC9A0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8D538D"/>
    <w:multiLevelType w:val="hybridMultilevel"/>
    <w:tmpl w:val="E62A7842"/>
    <w:lvl w:ilvl="0" w:tplc="34EA7F7E">
      <w:start w:val="1"/>
      <w:numFmt w:val="bullet"/>
      <w:lvlText w:val="–"/>
      <w:lvlJc w:val="left"/>
      <w:pPr>
        <w:tabs>
          <w:tab w:val="num" w:pos="0"/>
        </w:tabs>
        <w:ind w:left="-284" w:firstLine="284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35152862"/>
    <w:multiLevelType w:val="hybridMultilevel"/>
    <w:tmpl w:val="F6141A52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60140"/>
    <w:multiLevelType w:val="hybridMultilevel"/>
    <w:tmpl w:val="4D08A56E"/>
    <w:lvl w:ilvl="0" w:tplc="169815BA">
      <w:start w:val="1"/>
      <w:numFmt w:val="decimal"/>
      <w:lvlText w:val="%1."/>
      <w:lvlJc w:val="left"/>
      <w:pPr>
        <w:ind w:left="15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832D8D8">
      <w:numFmt w:val="bullet"/>
      <w:lvlText w:val="•"/>
      <w:lvlJc w:val="left"/>
      <w:pPr>
        <w:ind w:left="2558" w:hanging="298"/>
      </w:pPr>
      <w:rPr>
        <w:lang w:val="en-US" w:eastAsia="en-US" w:bidi="en-US"/>
      </w:rPr>
    </w:lvl>
    <w:lvl w:ilvl="2" w:tplc="7ECAA544">
      <w:numFmt w:val="bullet"/>
      <w:lvlText w:val="•"/>
      <w:lvlJc w:val="left"/>
      <w:pPr>
        <w:ind w:left="3576" w:hanging="298"/>
      </w:pPr>
      <w:rPr>
        <w:lang w:val="en-US" w:eastAsia="en-US" w:bidi="en-US"/>
      </w:rPr>
    </w:lvl>
    <w:lvl w:ilvl="3" w:tplc="A9A6F6E0">
      <w:numFmt w:val="bullet"/>
      <w:lvlText w:val="•"/>
      <w:lvlJc w:val="left"/>
      <w:pPr>
        <w:ind w:left="4595" w:hanging="298"/>
      </w:pPr>
      <w:rPr>
        <w:lang w:val="en-US" w:eastAsia="en-US" w:bidi="en-US"/>
      </w:rPr>
    </w:lvl>
    <w:lvl w:ilvl="4" w:tplc="8042E23C">
      <w:numFmt w:val="bullet"/>
      <w:lvlText w:val="•"/>
      <w:lvlJc w:val="left"/>
      <w:pPr>
        <w:ind w:left="5613" w:hanging="298"/>
      </w:pPr>
      <w:rPr>
        <w:lang w:val="en-US" w:eastAsia="en-US" w:bidi="en-US"/>
      </w:rPr>
    </w:lvl>
    <w:lvl w:ilvl="5" w:tplc="C4C66DF0">
      <w:numFmt w:val="bullet"/>
      <w:lvlText w:val="•"/>
      <w:lvlJc w:val="left"/>
      <w:pPr>
        <w:ind w:left="6632" w:hanging="298"/>
      </w:pPr>
      <w:rPr>
        <w:lang w:val="en-US" w:eastAsia="en-US" w:bidi="en-US"/>
      </w:rPr>
    </w:lvl>
    <w:lvl w:ilvl="6" w:tplc="143E0E44">
      <w:numFmt w:val="bullet"/>
      <w:lvlText w:val="•"/>
      <w:lvlJc w:val="left"/>
      <w:pPr>
        <w:ind w:left="7650" w:hanging="298"/>
      </w:pPr>
      <w:rPr>
        <w:lang w:val="en-US" w:eastAsia="en-US" w:bidi="en-US"/>
      </w:rPr>
    </w:lvl>
    <w:lvl w:ilvl="7" w:tplc="AAD4112C">
      <w:numFmt w:val="bullet"/>
      <w:lvlText w:val="•"/>
      <w:lvlJc w:val="left"/>
      <w:pPr>
        <w:ind w:left="8668" w:hanging="298"/>
      </w:pPr>
      <w:rPr>
        <w:lang w:val="en-US" w:eastAsia="en-US" w:bidi="en-US"/>
      </w:rPr>
    </w:lvl>
    <w:lvl w:ilvl="8" w:tplc="0EECDE3A">
      <w:numFmt w:val="bullet"/>
      <w:lvlText w:val="•"/>
      <w:lvlJc w:val="left"/>
      <w:pPr>
        <w:ind w:left="9687" w:hanging="298"/>
      </w:pPr>
      <w:rPr>
        <w:lang w:val="en-US" w:eastAsia="en-US" w:bidi="en-US"/>
      </w:rPr>
    </w:lvl>
  </w:abstractNum>
  <w:abstractNum w:abstractNumId="20">
    <w:nsid w:val="3D9F2A93"/>
    <w:multiLevelType w:val="hybridMultilevel"/>
    <w:tmpl w:val="FB00DA80"/>
    <w:lvl w:ilvl="0" w:tplc="D7F2F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B174EF"/>
    <w:multiLevelType w:val="hybridMultilevel"/>
    <w:tmpl w:val="BE0ECDEE"/>
    <w:lvl w:ilvl="0" w:tplc="65C00746">
      <w:start w:val="1"/>
      <w:numFmt w:val="decimal"/>
      <w:lvlText w:val="%1."/>
      <w:lvlJc w:val="left"/>
      <w:pPr>
        <w:ind w:left="1539" w:hanging="30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1" w:tplc="EF8A4730">
      <w:numFmt w:val="bullet"/>
      <w:lvlText w:val="-"/>
      <w:lvlJc w:val="left"/>
      <w:pPr>
        <w:ind w:left="226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7B28F5E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B62C58C0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4F5860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46EC5AF8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503EE3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37B6C5B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8ED286A4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22">
    <w:nsid w:val="430270B8"/>
    <w:multiLevelType w:val="hybridMultilevel"/>
    <w:tmpl w:val="7EC840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80FD7"/>
    <w:multiLevelType w:val="hybridMultilevel"/>
    <w:tmpl w:val="984C013E"/>
    <w:lvl w:ilvl="0" w:tplc="10FA87B8">
      <w:start w:val="1"/>
      <w:numFmt w:val="bullet"/>
      <w:lvlText w:val="­"/>
      <w:lvlJc w:val="left"/>
      <w:pPr>
        <w:ind w:left="271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4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a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26">
    <w:nsid w:val="4D947CB5"/>
    <w:multiLevelType w:val="hybridMultilevel"/>
    <w:tmpl w:val="15F6D63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920BE"/>
    <w:multiLevelType w:val="hybridMultilevel"/>
    <w:tmpl w:val="B55C32D6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BE7CA8"/>
    <w:multiLevelType w:val="hybridMultilevel"/>
    <w:tmpl w:val="37004A98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4BC7990"/>
    <w:multiLevelType w:val="hybridMultilevel"/>
    <w:tmpl w:val="C5DE78D8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F798C"/>
    <w:multiLevelType w:val="hybridMultilevel"/>
    <w:tmpl w:val="682A9EE2"/>
    <w:lvl w:ilvl="0" w:tplc="EF8A47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4278B5"/>
    <w:multiLevelType w:val="hybridMultilevel"/>
    <w:tmpl w:val="67662DFE"/>
    <w:lvl w:ilvl="0" w:tplc="14008B04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D0183A"/>
    <w:multiLevelType w:val="hybridMultilevel"/>
    <w:tmpl w:val="A9129E7E"/>
    <w:lvl w:ilvl="0" w:tplc="EE90B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97DF9"/>
    <w:multiLevelType w:val="hybridMultilevel"/>
    <w:tmpl w:val="1ADA9B60"/>
    <w:lvl w:ilvl="0" w:tplc="D7F2F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0538D8"/>
    <w:multiLevelType w:val="hybridMultilevel"/>
    <w:tmpl w:val="F378E6D6"/>
    <w:lvl w:ilvl="0" w:tplc="D2B6189C">
      <w:start w:val="1"/>
      <w:numFmt w:val="bullet"/>
      <w:lvlText w:val=""/>
      <w:lvlJc w:val="left"/>
      <w:pPr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36">
    <w:nsid w:val="69B5239D"/>
    <w:multiLevelType w:val="hybridMultilevel"/>
    <w:tmpl w:val="F5F69D6A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02E50"/>
    <w:multiLevelType w:val="hybridMultilevel"/>
    <w:tmpl w:val="EE943E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F7436"/>
    <w:multiLevelType w:val="hybridMultilevel"/>
    <w:tmpl w:val="3CC47BC6"/>
    <w:lvl w:ilvl="0" w:tplc="C83C4B0C">
      <w:start w:val="1"/>
      <w:numFmt w:val="decimal"/>
      <w:lvlText w:val="%1."/>
      <w:lvlJc w:val="left"/>
      <w:pPr>
        <w:ind w:left="1894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FD60132">
      <w:numFmt w:val="bullet"/>
      <w:lvlText w:val="-"/>
      <w:lvlJc w:val="left"/>
      <w:pPr>
        <w:ind w:left="2260" w:hanging="346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99"/>
        <w:sz w:val="24"/>
        <w:szCs w:val="24"/>
        <w:lang w:val="en-US" w:eastAsia="en-US" w:bidi="en-US"/>
      </w:rPr>
    </w:lvl>
    <w:lvl w:ilvl="2" w:tplc="58647700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D522F698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BF7EB9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AE88159E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C750C4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1550FB7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ACCA3D48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39">
    <w:nsid w:val="727262C7"/>
    <w:multiLevelType w:val="hybridMultilevel"/>
    <w:tmpl w:val="8BFE0250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45AF4"/>
    <w:multiLevelType w:val="hybridMultilevel"/>
    <w:tmpl w:val="CA745D8A"/>
    <w:lvl w:ilvl="0" w:tplc="EF8A4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E1864"/>
    <w:multiLevelType w:val="multilevel"/>
    <w:tmpl w:val="24620C58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3" w:hanging="2160"/>
      </w:pPr>
      <w:rPr>
        <w:rFonts w:hint="default"/>
      </w:rPr>
    </w:lvl>
  </w:abstractNum>
  <w:abstractNum w:abstractNumId="42">
    <w:nsid w:val="79A32468"/>
    <w:multiLevelType w:val="hybridMultilevel"/>
    <w:tmpl w:val="B1A8FC1A"/>
    <w:lvl w:ilvl="0" w:tplc="922E5EA0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3">
    <w:nsid w:val="7E93129B"/>
    <w:multiLevelType w:val="hybridMultilevel"/>
    <w:tmpl w:val="D3167AC6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33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4"/>
  </w:num>
  <w:num w:numId="8">
    <w:abstractNumId w:val="7"/>
  </w:num>
  <w:num w:numId="9">
    <w:abstractNumId w:val="43"/>
  </w:num>
  <w:num w:numId="10">
    <w:abstractNumId w:val="42"/>
  </w:num>
  <w:num w:numId="11">
    <w:abstractNumId w:val="13"/>
  </w:num>
  <w:num w:numId="12">
    <w:abstractNumId w:val="23"/>
  </w:num>
  <w:num w:numId="13">
    <w:abstractNumId w:val="41"/>
  </w:num>
  <w:num w:numId="14">
    <w:abstractNumId w:val="2"/>
  </w:num>
  <w:num w:numId="15">
    <w:abstractNumId w:val="35"/>
  </w:num>
  <w:num w:numId="16">
    <w:abstractNumId w:val="36"/>
  </w:num>
  <w:num w:numId="17">
    <w:abstractNumId w:val="18"/>
  </w:num>
  <w:num w:numId="18">
    <w:abstractNumId w:val="20"/>
  </w:num>
  <w:num w:numId="19">
    <w:abstractNumId w:val="34"/>
  </w:num>
  <w:num w:numId="20">
    <w:abstractNumId w:val="0"/>
  </w:num>
  <w:num w:numId="21">
    <w:abstractNumId w:val="3"/>
  </w:num>
  <w:num w:numId="22">
    <w:abstractNumId w:val="4"/>
  </w:num>
  <w:num w:numId="23">
    <w:abstractNumId w:val="31"/>
  </w:num>
  <w:num w:numId="24">
    <w:abstractNumId w:val="14"/>
  </w:num>
  <w:num w:numId="25">
    <w:abstractNumId w:val="26"/>
  </w:num>
  <w:num w:numId="26">
    <w:abstractNumId w:val="11"/>
  </w:num>
  <w:num w:numId="27">
    <w:abstractNumId w:val="29"/>
  </w:num>
  <w:num w:numId="28">
    <w:abstractNumId w:val="22"/>
  </w:num>
  <w:num w:numId="29">
    <w:abstractNumId w:val="9"/>
  </w:num>
  <w:num w:numId="30">
    <w:abstractNumId w:val="37"/>
  </w:num>
  <w:num w:numId="31">
    <w:abstractNumId w:val="12"/>
  </w:num>
  <w:num w:numId="32">
    <w:abstractNumId w:val="39"/>
  </w:num>
  <w:num w:numId="33">
    <w:abstractNumId w:val="21"/>
  </w:num>
  <w:num w:numId="34">
    <w:abstractNumId w:val="15"/>
  </w:num>
  <w:num w:numId="3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</w:num>
  <w:num w:numId="39">
    <w:abstractNumId w:val="5"/>
  </w:num>
  <w:num w:numId="40">
    <w:abstractNumId w:val="40"/>
  </w:num>
  <w:num w:numId="41">
    <w:abstractNumId w:val="30"/>
  </w:num>
  <w:num w:numId="42">
    <w:abstractNumId w:val="28"/>
  </w:num>
  <w:num w:numId="43">
    <w:abstractNumId w:val="1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12"/>
    <w:rsid w:val="0000106A"/>
    <w:rsid w:val="0000296C"/>
    <w:rsid w:val="00003DB2"/>
    <w:rsid w:val="00004572"/>
    <w:rsid w:val="00010995"/>
    <w:rsid w:val="000130FB"/>
    <w:rsid w:val="0003293E"/>
    <w:rsid w:val="000456C9"/>
    <w:rsid w:val="00045DEB"/>
    <w:rsid w:val="00047DCA"/>
    <w:rsid w:val="00053437"/>
    <w:rsid w:val="00056217"/>
    <w:rsid w:val="00066FE1"/>
    <w:rsid w:val="00070B0D"/>
    <w:rsid w:val="00080C45"/>
    <w:rsid w:val="00082473"/>
    <w:rsid w:val="00094763"/>
    <w:rsid w:val="000956B6"/>
    <w:rsid w:val="000975B1"/>
    <w:rsid w:val="000A6D8B"/>
    <w:rsid w:val="000A76E4"/>
    <w:rsid w:val="000B018F"/>
    <w:rsid w:val="000B2A0D"/>
    <w:rsid w:val="000B3498"/>
    <w:rsid w:val="000C67B9"/>
    <w:rsid w:val="000D222E"/>
    <w:rsid w:val="000D4B26"/>
    <w:rsid w:val="000D4F46"/>
    <w:rsid w:val="000E0753"/>
    <w:rsid w:val="000E56D7"/>
    <w:rsid w:val="00100AEE"/>
    <w:rsid w:val="00111C95"/>
    <w:rsid w:val="00112275"/>
    <w:rsid w:val="00121B52"/>
    <w:rsid w:val="001248BF"/>
    <w:rsid w:val="00126A0A"/>
    <w:rsid w:val="00136524"/>
    <w:rsid w:val="001405DB"/>
    <w:rsid w:val="0015621C"/>
    <w:rsid w:val="0016264D"/>
    <w:rsid w:val="00170386"/>
    <w:rsid w:val="0017337C"/>
    <w:rsid w:val="00176143"/>
    <w:rsid w:val="001814CD"/>
    <w:rsid w:val="00183203"/>
    <w:rsid w:val="001838AB"/>
    <w:rsid w:val="001903C2"/>
    <w:rsid w:val="001921D4"/>
    <w:rsid w:val="001B0F05"/>
    <w:rsid w:val="001B426C"/>
    <w:rsid w:val="001C1AD7"/>
    <w:rsid w:val="001C72BD"/>
    <w:rsid w:val="001D01A2"/>
    <w:rsid w:val="001D1386"/>
    <w:rsid w:val="001D40D0"/>
    <w:rsid w:val="001E3B84"/>
    <w:rsid w:val="001E73EB"/>
    <w:rsid w:val="001F6036"/>
    <w:rsid w:val="001F7DA7"/>
    <w:rsid w:val="00207277"/>
    <w:rsid w:val="00213BAC"/>
    <w:rsid w:val="00216B55"/>
    <w:rsid w:val="00227083"/>
    <w:rsid w:val="0023248A"/>
    <w:rsid w:val="00237C91"/>
    <w:rsid w:val="00245D0B"/>
    <w:rsid w:val="00254A53"/>
    <w:rsid w:val="00255F84"/>
    <w:rsid w:val="00262CC7"/>
    <w:rsid w:val="00263B03"/>
    <w:rsid w:val="00264F3F"/>
    <w:rsid w:val="00267586"/>
    <w:rsid w:val="0028211F"/>
    <w:rsid w:val="00291D78"/>
    <w:rsid w:val="002A0DAB"/>
    <w:rsid w:val="002A35D1"/>
    <w:rsid w:val="002A5249"/>
    <w:rsid w:val="002A52EC"/>
    <w:rsid w:val="002B5B8E"/>
    <w:rsid w:val="002C3DC9"/>
    <w:rsid w:val="002C4258"/>
    <w:rsid w:val="002C7500"/>
    <w:rsid w:val="002D2E8B"/>
    <w:rsid w:val="002D77DC"/>
    <w:rsid w:val="002E074E"/>
    <w:rsid w:val="002E53CA"/>
    <w:rsid w:val="002F1F0C"/>
    <w:rsid w:val="002F45E8"/>
    <w:rsid w:val="002F4DCF"/>
    <w:rsid w:val="00301199"/>
    <w:rsid w:val="00310E8A"/>
    <w:rsid w:val="00313B88"/>
    <w:rsid w:val="003146B5"/>
    <w:rsid w:val="0031646E"/>
    <w:rsid w:val="003206F2"/>
    <w:rsid w:val="00321734"/>
    <w:rsid w:val="00323600"/>
    <w:rsid w:val="003257C4"/>
    <w:rsid w:val="00335110"/>
    <w:rsid w:val="003352C5"/>
    <w:rsid w:val="003359C8"/>
    <w:rsid w:val="003577F2"/>
    <w:rsid w:val="003934F0"/>
    <w:rsid w:val="003A1E2F"/>
    <w:rsid w:val="003A206F"/>
    <w:rsid w:val="003A3305"/>
    <w:rsid w:val="003A4F76"/>
    <w:rsid w:val="003C7E20"/>
    <w:rsid w:val="003D18F9"/>
    <w:rsid w:val="003D714E"/>
    <w:rsid w:val="003E011C"/>
    <w:rsid w:val="003E1F46"/>
    <w:rsid w:val="003E560B"/>
    <w:rsid w:val="003E63FF"/>
    <w:rsid w:val="00402C9C"/>
    <w:rsid w:val="00406305"/>
    <w:rsid w:val="00406692"/>
    <w:rsid w:val="00410FF7"/>
    <w:rsid w:val="0042415D"/>
    <w:rsid w:val="00427DE1"/>
    <w:rsid w:val="00433791"/>
    <w:rsid w:val="00434409"/>
    <w:rsid w:val="0044166A"/>
    <w:rsid w:val="00441714"/>
    <w:rsid w:val="00444D8A"/>
    <w:rsid w:val="004625BE"/>
    <w:rsid w:val="004649EC"/>
    <w:rsid w:val="00470431"/>
    <w:rsid w:val="00473D10"/>
    <w:rsid w:val="00475D27"/>
    <w:rsid w:val="00476C2E"/>
    <w:rsid w:val="004778E1"/>
    <w:rsid w:val="004814AB"/>
    <w:rsid w:val="00481C3C"/>
    <w:rsid w:val="0048550C"/>
    <w:rsid w:val="00486DD1"/>
    <w:rsid w:val="0049102E"/>
    <w:rsid w:val="00491EC0"/>
    <w:rsid w:val="00493353"/>
    <w:rsid w:val="004A4107"/>
    <w:rsid w:val="004A7E6F"/>
    <w:rsid w:val="004C18B3"/>
    <w:rsid w:val="004C5275"/>
    <w:rsid w:val="004C75A8"/>
    <w:rsid w:val="004D1747"/>
    <w:rsid w:val="004E2788"/>
    <w:rsid w:val="004E5241"/>
    <w:rsid w:val="004E5DDD"/>
    <w:rsid w:val="004F40E1"/>
    <w:rsid w:val="004F5500"/>
    <w:rsid w:val="004F713D"/>
    <w:rsid w:val="0050420D"/>
    <w:rsid w:val="005215F2"/>
    <w:rsid w:val="00521A29"/>
    <w:rsid w:val="005240DF"/>
    <w:rsid w:val="0052648B"/>
    <w:rsid w:val="005272BB"/>
    <w:rsid w:val="00537AEA"/>
    <w:rsid w:val="00540B2E"/>
    <w:rsid w:val="00540E48"/>
    <w:rsid w:val="00546E35"/>
    <w:rsid w:val="00551AC1"/>
    <w:rsid w:val="00562741"/>
    <w:rsid w:val="00566369"/>
    <w:rsid w:val="005669D6"/>
    <w:rsid w:val="005753E3"/>
    <w:rsid w:val="00583A9D"/>
    <w:rsid w:val="00584CE5"/>
    <w:rsid w:val="00590A11"/>
    <w:rsid w:val="00591FA3"/>
    <w:rsid w:val="005963D4"/>
    <w:rsid w:val="0059655D"/>
    <w:rsid w:val="005B3D77"/>
    <w:rsid w:val="005B7A99"/>
    <w:rsid w:val="005B7ED3"/>
    <w:rsid w:val="005B7FF6"/>
    <w:rsid w:val="005C6FC5"/>
    <w:rsid w:val="005D09AC"/>
    <w:rsid w:val="005D2D05"/>
    <w:rsid w:val="005D65ED"/>
    <w:rsid w:val="005E10AA"/>
    <w:rsid w:val="005F0EF8"/>
    <w:rsid w:val="005F2ECD"/>
    <w:rsid w:val="005F42FF"/>
    <w:rsid w:val="006011E3"/>
    <w:rsid w:val="0061130F"/>
    <w:rsid w:val="00615422"/>
    <w:rsid w:val="0062300A"/>
    <w:rsid w:val="0062395E"/>
    <w:rsid w:val="006254E4"/>
    <w:rsid w:val="00635463"/>
    <w:rsid w:val="00646533"/>
    <w:rsid w:val="00657999"/>
    <w:rsid w:val="00670B9A"/>
    <w:rsid w:val="006821FD"/>
    <w:rsid w:val="006844CA"/>
    <w:rsid w:val="00686C35"/>
    <w:rsid w:val="00687972"/>
    <w:rsid w:val="00695DC4"/>
    <w:rsid w:val="006A054E"/>
    <w:rsid w:val="006B5317"/>
    <w:rsid w:val="006C007F"/>
    <w:rsid w:val="006C0A1F"/>
    <w:rsid w:val="006C5701"/>
    <w:rsid w:val="006C70B2"/>
    <w:rsid w:val="006D44C2"/>
    <w:rsid w:val="006D50C7"/>
    <w:rsid w:val="006E6A89"/>
    <w:rsid w:val="006F1DC5"/>
    <w:rsid w:val="006F46C3"/>
    <w:rsid w:val="006F65EA"/>
    <w:rsid w:val="006F6D02"/>
    <w:rsid w:val="00712D8D"/>
    <w:rsid w:val="00723BE1"/>
    <w:rsid w:val="00733712"/>
    <w:rsid w:val="00734C37"/>
    <w:rsid w:val="00737443"/>
    <w:rsid w:val="007426A6"/>
    <w:rsid w:val="00751B24"/>
    <w:rsid w:val="0076526B"/>
    <w:rsid w:val="007862EE"/>
    <w:rsid w:val="007A39B4"/>
    <w:rsid w:val="007B65AD"/>
    <w:rsid w:val="007C37DA"/>
    <w:rsid w:val="007C605C"/>
    <w:rsid w:val="008011D0"/>
    <w:rsid w:val="00812CEF"/>
    <w:rsid w:val="00814058"/>
    <w:rsid w:val="00815EBD"/>
    <w:rsid w:val="008218EE"/>
    <w:rsid w:val="00825139"/>
    <w:rsid w:val="00845481"/>
    <w:rsid w:val="00846603"/>
    <w:rsid w:val="0087455B"/>
    <w:rsid w:val="00876D27"/>
    <w:rsid w:val="0088008C"/>
    <w:rsid w:val="00880927"/>
    <w:rsid w:val="008865C3"/>
    <w:rsid w:val="00895781"/>
    <w:rsid w:val="00896AE5"/>
    <w:rsid w:val="00896E08"/>
    <w:rsid w:val="00897D08"/>
    <w:rsid w:val="008A0823"/>
    <w:rsid w:val="008A0E33"/>
    <w:rsid w:val="008A1302"/>
    <w:rsid w:val="008A19DC"/>
    <w:rsid w:val="008A41BE"/>
    <w:rsid w:val="008A4CC9"/>
    <w:rsid w:val="008A5A3B"/>
    <w:rsid w:val="008A616A"/>
    <w:rsid w:val="008B0764"/>
    <w:rsid w:val="008B1F74"/>
    <w:rsid w:val="008B782F"/>
    <w:rsid w:val="008B7C60"/>
    <w:rsid w:val="008C1477"/>
    <w:rsid w:val="008C1834"/>
    <w:rsid w:val="008C53FA"/>
    <w:rsid w:val="008C6862"/>
    <w:rsid w:val="008D44FD"/>
    <w:rsid w:val="008D748F"/>
    <w:rsid w:val="008E2DED"/>
    <w:rsid w:val="008E328D"/>
    <w:rsid w:val="008E3625"/>
    <w:rsid w:val="008E78AD"/>
    <w:rsid w:val="008F12CF"/>
    <w:rsid w:val="008F1DFE"/>
    <w:rsid w:val="008F5EBB"/>
    <w:rsid w:val="008F7A4A"/>
    <w:rsid w:val="00911ED7"/>
    <w:rsid w:val="00916171"/>
    <w:rsid w:val="0092109B"/>
    <w:rsid w:val="009231BA"/>
    <w:rsid w:val="00935AAB"/>
    <w:rsid w:val="00936BB8"/>
    <w:rsid w:val="009442D2"/>
    <w:rsid w:val="00947494"/>
    <w:rsid w:val="00957A69"/>
    <w:rsid w:val="0096193C"/>
    <w:rsid w:val="00963775"/>
    <w:rsid w:val="009719E7"/>
    <w:rsid w:val="00973155"/>
    <w:rsid w:val="00994A7A"/>
    <w:rsid w:val="00995DD3"/>
    <w:rsid w:val="009A25C9"/>
    <w:rsid w:val="009B3468"/>
    <w:rsid w:val="009B515C"/>
    <w:rsid w:val="009C0247"/>
    <w:rsid w:val="009C23A0"/>
    <w:rsid w:val="009C3D34"/>
    <w:rsid w:val="009C4677"/>
    <w:rsid w:val="009C7601"/>
    <w:rsid w:val="009D38A7"/>
    <w:rsid w:val="009E16C6"/>
    <w:rsid w:val="00A14080"/>
    <w:rsid w:val="00A1580F"/>
    <w:rsid w:val="00A15E15"/>
    <w:rsid w:val="00A16ADB"/>
    <w:rsid w:val="00A243EF"/>
    <w:rsid w:val="00A24E0E"/>
    <w:rsid w:val="00A304FF"/>
    <w:rsid w:val="00A3244F"/>
    <w:rsid w:val="00A56A0F"/>
    <w:rsid w:val="00A5701F"/>
    <w:rsid w:val="00A615B8"/>
    <w:rsid w:val="00A61F62"/>
    <w:rsid w:val="00A6329F"/>
    <w:rsid w:val="00A639C2"/>
    <w:rsid w:val="00A66414"/>
    <w:rsid w:val="00A6649D"/>
    <w:rsid w:val="00A73C1B"/>
    <w:rsid w:val="00A75099"/>
    <w:rsid w:val="00A77262"/>
    <w:rsid w:val="00A9231D"/>
    <w:rsid w:val="00A967C2"/>
    <w:rsid w:val="00AA1E13"/>
    <w:rsid w:val="00AA2E07"/>
    <w:rsid w:val="00AA4A43"/>
    <w:rsid w:val="00AA55DE"/>
    <w:rsid w:val="00AA711B"/>
    <w:rsid w:val="00AB37AC"/>
    <w:rsid w:val="00AB565B"/>
    <w:rsid w:val="00AB6027"/>
    <w:rsid w:val="00AC2DC2"/>
    <w:rsid w:val="00AD25D5"/>
    <w:rsid w:val="00AE0558"/>
    <w:rsid w:val="00AE12A9"/>
    <w:rsid w:val="00AE21B8"/>
    <w:rsid w:val="00AE3556"/>
    <w:rsid w:val="00AE6736"/>
    <w:rsid w:val="00AF0674"/>
    <w:rsid w:val="00AF764F"/>
    <w:rsid w:val="00B10411"/>
    <w:rsid w:val="00B11E55"/>
    <w:rsid w:val="00B128C4"/>
    <w:rsid w:val="00B14D02"/>
    <w:rsid w:val="00B1752B"/>
    <w:rsid w:val="00B21B0B"/>
    <w:rsid w:val="00B21E06"/>
    <w:rsid w:val="00B2238A"/>
    <w:rsid w:val="00B22C1F"/>
    <w:rsid w:val="00B257D1"/>
    <w:rsid w:val="00B27E6C"/>
    <w:rsid w:val="00B3174F"/>
    <w:rsid w:val="00B444F0"/>
    <w:rsid w:val="00B47534"/>
    <w:rsid w:val="00B52A1D"/>
    <w:rsid w:val="00B52A3F"/>
    <w:rsid w:val="00B5402D"/>
    <w:rsid w:val="00B55841"/>
    <w:rsid w:val="00B66696"/>
    <w:rsid w:val="00B67146"/>
    <w:rsid w:val="00B701D6"/>
    <w:rsid w:val="00B71AD0"/>
    <w:rsid w:val="00B7729F"/>
    <w:rsid w:val="00B85C16"/>
    <w:rsid w:val="00B91FE0"/>
    <w:rsid w:val="00B94921"/>
    <w:rsid w:val="00B96A53"/>
    <w:rsid w:val="00BA2A84"/>
    <w:rsid w:val="00BA3312"/>
    <w:rsid w:val="00BA79A5"/>
    <w:rsid w:val="00BB0004"/>
    <w:rsid w:val="00BB1824"/>
    <w:rsid w:val="00BC2B6C"/>
    <w:rsid w:val="00BC46A8"/>
    <w:rsid w:val="00BC6383"/>
    <w:rsid w:val="00BC73AA"/>
    <w:rsid w:val="00BD52E6"/>
    <w:rsid w:val="00BF7355"/>
    <w:rsid w:val="00C03601"/>
    <w:rsid w:val="00C11279"/>
    <w:rsid w:val="00C1385C"/>
    <w:rsid w:val="00C13D28"/>
    <w:rsid w:val="00C16841"/>
    <w:rsid w:val="00C176B2"/>
    <w:rsid w:val="00C25991"/>
    <w:rsid w:val="00C31A28"/>
    <w:rsid w:val="00C3626D"/>
    <w:rsid w:val="00C37F3F"/>
    <w:rsid w:val="00C45CB7"/>
    <w:rsid w:val="00C52AA4"/>
    <w:rsid w:val="00C52F2D"/>
    <w:rsid w:val="00C60954"/>
    <w:rsid w:val="00C60C69"/>
    <w:rsid w:val="00C72A21"/>
    <w:rsid w:val="00C80417"/>
    <w:rsid w:val="00C81F1F"/>
    <w:rsid w:val="00C872DB"/>
    <w:rsid w:val="00CA00A1"/>
    <w:rsid w:val="00CA1FE4"/>
    <w:rsid w:val="00CA4C9A"/>
    <w:rsid w:val="00CA620B"/>
    <w:rsid w:val="00CA7A18"/>
    <w:rsid w:val="00CB4879"/>
    <w:rsid w:val="00CC1680"/>
    <w:rsid w:val="00CC1FCF"/>
    <w:rsid w:val="00CC2776"/>
    <w:rsid w:val="00CC41BE"/>
    <w:rsid w:val="00CC4B1E"/>
    <w:rsid w:val="00CD4289"/>
    <w:rsid w:val="00CD6F51"/>
    <w:rsid w:val="00CE002F"/>
    <w:rsid w:val="00CF6435"/>
    <w:rsid w:val="00D00F18"/>
    <w:rsid w:val="00D05F95"/>
    <w:rsid w:val="00D0747D"/>
    <w:rsid w:val="00D10AAB"/>
    <w:rsid w:val="00D16037"/>
    <w:rsid w:val="00D20004"/>
    <w:rsid w:val="00D2041F"/>
    <w:rsid w:val="00D24DE8"/>
    <w:rsid w:val="00D42DAB"/>
    <w:rsid w:val="00D51054"/>
    <w:rsid w:val="00D52E93"/>
    <w:rsid w:val="00D6208C"/>
    <w:rsid w:val="00D804A0"/>
    <w:rsid w:val="00D80AE6"/>
    <w:rsid w:val="00D92C02"/>
    <w:rsid w:val="00D95406"/>
    <w:rsid w:val="00DA1EC5"/>
    <w:rsid w:val="00DA403D"/>
    <w:rsid w:val="00DA73F1"/>
    <w:rsid w:val="00DA7D4B"/>
    <w:rsid w:val="00DD00C9"/>
    <w:rsid w:val="00DD726B"/>
    <w:rsid w:val="00DE112B"/>
    <w:rsid w:val="00DE2012"/>
    <w:rsid w:val="00DE3E0C"/>
    <w:rsid w:val="00DE48DF"/>
    <w:rsid w:val="00DE514A"/>
    <w:rsid w:val="00DE626A"/>
    <w:rsid w:val="00DF09BB"/>
    <w:rsid w:val="00DF4C01"/>
    <w:rsid w:val="00E051CD"/>
    <w:rsid w:val="00E135AA"/>
    <w:rsid w:val="00E2266E"/>
    <w:rsid w:val="00E268FE"/>
    <w:rsid w:val="00E31A37"/>
    <w:rsid w:val="00E33104"/>
    <w:rsid w:val="00E5007B"/>
    <w:rsid w:val="00E52455"/>
    <w:rsid w:val="00E53857"/>
    <w:rsid w:val="00E54442"/>
    <w:rsid w:val="00E5580D"/>
    <w:rsid w:val="00E5643B"/>
    <w:rsid w:val="00E61981"/>
    <w:rsid w:val="00E66DC5"/>
    <w:rsid w:val="00E7017A"/>
    <w:rsid w:val="00E715C2"/>
    <w:rsid w:val="00E725C1"/>
    <w:rsid w:val="00E73EE6"/>
    <w:rsid w:val="00E77335"/>
    <w:rsid w:val="00E848D0"/>
    <w:rsid w:val="00E84E25"/>
    <w:rsid w:val="00E94A47"/>
    <w:rsid w:val="00E95D4C"/>
    <w:rsid w:val="00EA26E5"/>
    <w:rsid w:val="00EB1036"/>
    <w:rsid w:val="00EB7777"/>
    <w:rsid w:val="00ED4CDE"/>
    <w:rsid w:val="00EE0605"/>
    <w:rsid w:val="00EE0C65"/>
    <w:rsid w:val="00EE6BA0"/>
    <w:rsid w:val="00EF3741"/>
    <w:rsid w:val="00EF37C3"/>
    <w:rsid w:val="00F0285C"/>
    <w:rsid w:val="00F140C7"/>
    <w:rsid w:val="00F21F49"/>
    <w:rsid w:val="00F22217"/>
    <w:rsid w:val="00F23D7E"/>
    <w:rsid w:val="00F24114"/>
    <w:rsid w:val="00F30533"/>
    <w:rsid w:val="00F35889"/>
    <w:rsid w:val="00F40027"/>
    <w:rsid w:val="00F50F27"/>
    <w:rsid w:val="00F53090"/>
    <w:rsid w:val="00F73290"/>
    <w:rsid w:val="00F73738"/>
    <w:rsid w:val="00F74F49"/>
    <w:rsid w:val="00F750A3"/>
    <w:rsid w:val="00F82261"/>
    <w:rsid w:val="00F8357E"/>
    <w:rsid w:val="00F84A20"/>
    <w:rsid w:val="00F85A8D"/>
    <w:rsid w:val="00F861FA"/>
    <w:rsid w:val="00F90FC6"/>
    <w:rsid w:val="00F91A06"/>
    <w:rsid w:val="00F94FE1"/>
    <w:rsid w:val="00FA384A"/>
    <w:rsid w:val="00FA5B21"/>
    <w:rsid w:val="00FA6CCB"/>
    <w:rsid w:val="00FB11E9"/>
    <w:rsid w:val="00FB51BC"/>
    <w:rsid w:val="00FC26D2"/>
    <w:rsid w:val="00FC3029"/>
    <w:rsid w:val="00FD0690"/>
    <w:rsid w:val="00FD1099"/>
    <w:rsid w:val="00FD17FA"/>
    <w:rsid w:val="00FD6A47"/>
    <w:rsid w:val="00FD79E2"/>
    <w:rsid w:val="00FE1C5C"/>
    <w:rsid w:val="00FE5270"/>
    <w:rsid w:val="00FE5E96"/>
    <w:rsid w:val="00FF2659"/>
    <w:rsid w:val="00FF3252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1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C23A0"/>
    <w:pPr>
      <w:keepNext/>
      <w:numPr>
        <w:numId w:val="2"/>
      </w:numPr>
      <w:spacing w:after="60"/>
      <w:ind w:firstLine="431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9C23A0"/>
    <w:pPr>
      <w:keepNext/>
      <w:numPr>
        <w:ilvl w:val="1"/>
        <w:numId w:val="3"/>
      </w:numPr>
      <w:spacing w:before="240" w:after="60"/>
      <w:ind w:left="0" w:firstLine="851"/>
      <w:outlineLvl w:val="1"/>
    </w:pPr>
    <w:rPr>
      <w:b/>
      <w:bCs/>
      <w:iCs/>
      <w:spacing w:val="-1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323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91E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BA3312"/>
    <w:rPr>
      <w:sz w:val="20"/>
      <w:szCs w:val="20"/>
    </w:rPr>
  </w:style>
  <w:style w:type="character" w:styleId="a6">
    <w:name w:val="footnote reference"/>
    <w:basedOn w:val="a1"/>
    <w:semiHidden/>
    <w:rsid w:val="00BA3312"/>
    <w:rPr>
      <w:vertAlign w:val="superscript"/>
    </w:rPr>
  </w:style>
  <w:style w:type="character" w:customStyle="1" w:styleId="a7">
    <w:name w:val="Гипертекстовая ссылка"/>
    <w:basedOn w:val="a1"/>
    <w:rsid w:val="00897D08"/>
    <w:rPr>
      <w:b/>
      <w:bCs/>
      <w:color w:val="008000"/>
    </w:rPr>
  </w:style>
  <w:style w:type="table" w:styleId="a8">
    <w:name w:val="Table Grid"/>
    <w:basedOn w:val="a2"/>
    <w:rsid w:val="002A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2A52EC"/>
    <w:rPr>
      <w:b/>
      <w:bCs/>
    </w:rPr>
  </w:style>
  <w:style w:type="paragraph" w:customStyle="1" w:styleId="21">
    <w:name w:val="Знак2"/>
    <w:basedOn w:val="a0"/>
    <w:rsid w:val="002A52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C80417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b">
    <w:name w:val="Основной текст Знак"/>
    <w:basedOn w:val="a1"/>
    <w:link w:val="aa"/>
    <w:rsid w:val="00C80417"/>
    <w:rPr>
      <w:rFonts w:eastAsia="Lucida Sans Unicode"/>
      <w:sz w:val="24"/>
      <w:szCs w:val="24"/>
      <w:lang w:val="ru-RU" w:eastAsia="ar-SA" w:bidi="ar-SA"/>
    </w:rPr>
  </w:style>
  <w:style w:type="paragraph" w:styleId="ac">
    <w:name w:val="Title"/>
    <w:basedOn w:val="a0"/>
    <w:link w:val="ad"/>
    <w:qFormat/>
    <w:rsid w:val="00C80417"/>
    <w:pPr>
      <w:jc w:val="center"/>
    </w:pPr>
    <w:rPr>
      <w:szCs w:val="20"/>
    </w:rPr>
  </w:style>
  <w:style w:type="character" w:customStyle="1" w:styleId="ad">
    <w:name w:val="Название Знак"/>
    <w:basedOn w:val="a1"/>
    <w:link w:val="ac"/>
    <w:rsid w:val="00C80417"/>
    <w:rPr>
      <w:sz w:val="24"/>
      <w:lang w:val="ru-RU" w:eastAsia="ru-RU" w:bidi="ar-SA"/>
    </w:rPr>
  </w:style>
  <w:style w:type="paragraph" w:styleId="ae">
    <w:name w:val="Plain Text"/>
    <w:basedOn w:val="a0"/>
    <w:link w:val="af"/>
    <w:rsid w:val="00C8041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C80417"/>
    <w:rPr>
      <w:rFonts w:ascii="Courier New" w:hAnsi="Courier New"/>
      <w:lang w:val="ru-RU" w:eastAsia="ru-RU" w:bidi="ar-SA"/>
    </w:rPr>
  </w:style>
  <w:style w:type="paragraph" w:styleId="af0">
    <w:name w:val="Balloon Text"/>
    <w:basedOn w:val="a0"/>
    <w:semiHidden/>
    <w:rsid w:val="009D38A7"/>
    <w:rPr>
      <w:rFonts w:ascii="Tahoma" w:hAnsi="Tahoma" w:cs="Tahoma"/>
      <w:sz w:val="16"/>
      <w:szCs w:val="16"/>
    </w:rPr>
  </w:style>
  <w:style w:type="paragraph" w:customStyle="1" w:styleId="af1">
    <w:name w:val="Нормальный (таблица)"/>
    <w:basedOn w:val="a0"/>
    <w:next w:val="a0"/>
    <w:rsid w:val="00CA1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footer"/>
    <w:basedOn w:val="a0"/>
    <w:link w:val="af3"/>
    <w:uiPriority w:val="99"/>
    <w:rsid w:val="002B5B8E"/>
    <w:pPr>
      <w:tabs>
        <w:tab w:val="center" w:pos="4677"/>
        <w:tab w:val="right" w:pos="9355"/>
      </w:tabs>
    </w:pPr>
  </w:style>
  <w:style w:type="character" w:styleId="af4">
    <w:name w:val="page number"/>
    <w:basedOn w:val="a1"/>
    <w:rsid w:val="002B5B8E"/>
  </w:style>
  <w:style w:type="paragraph" w:styleId="11">
    <w:name w:val="toc 1"/>
    <w:basedOn w:val="a0"/>
    <w:next w:val="a0"/>
    <w:autoRedefine/>
    <w:uiPriority w:val="39"/>
    <w:rsid w:val="006D44C2"/>
    <w:pPr>
      <w:shd w:val="clear" w:color="auto" w:fill="FFFFFF" w:themeFill="background1"/>
      <w:tabs>
        <w:tab w:val="left" w:pos="284"/>
        <w:tab w:val="left" w:pos="440"/>
        <w:tab w:val="right" w:leader="dot" w:pos="9356"/>
      </w:tabs>
      <w:jc w:val="both"/>
    </w:pPr>
    <w:rPr>
      <w:b/>
      <w:noProof/>
      <w:sz w:val="28"/>
      <w:szCs w:val="28"/>
    </w:rPr>
  </w:style>
  <w:style w:type="paragraph" w:styleId="22">
    <w:name w:val="toc 2"/>
    <w:basedOn w:val="a0"/>
    <w:next w:val="a0"/>
    <w:autoRedefine/>
    <w:uiPriority w:val="39"/>
    <w:rsid w:val="00F91A06"/>
    <w:pPr>
      <w:tabs>
        <w:tab w:val="left" w:pos="284"/>
        <w:tab w:val="left" w:pos="440"/>
        <w:tab w:val="left" w:pos="709"/>
        <w:tab w:val="left" w:pos="880"/>
        <w:tab w:val="right" w:leader="dot" w:pos="9344"/>
      </w:tabs>
      <w:jc w:val="both"/>
    </w:pPr>
  </w:style>
  <w:style w:type="character" w:styleId="af5">
    <w:name w:val="Hyperlink"/>
    <w:basedOn w:val="a1"/>
    <w:uiPriority w:val="99"/>
    <w:rsid w:val="002B5B8E"/>
    <w:rPr>
      <w:color w:val="0000FF"/>
      <w:u w:val="single"/>
    </w:rPr>
  </w:style>
  <w:style w:type="character" w:styleId="af6">
    <w:name w:val="Emphasis"/>
    <w:basedOn w:val="a1"/>
    <w:qFormat/>
    <w:rsid w:val="00FE1C5C"/>
    <w:rPr>
      <w:rFonts w:ascii="Arial" w:hAnsi="Arial" w:cs="Arial" w:hint="default"/>
      <w:b/>
      <w:bCs/>
      <w:i/>
      <w:iCs/>
      <w:color w:val="00005C"/>
      <w:sz w:val="13"/>
      <w:szCs w:val="13"/>
    </w:rPr>
  </w:style>
  <w:style w:type="paragraph" w:styleId="af7">
    <w:name w:val="Normal (Web)"/>
    <w:basedOn w:val="a0"/>
    <w:uiPriority w:val="99"/>
    <w:rsid w:val="00FE1C5C"/>
    <w:pPr>
      <w:spacing w:before="100" w:beforeAutospacing="1" w:after="100" w:afterAutospacing="1"/>
    </w:pPr>
  </w:style>
  <w:style w:type="paragraph" w:styleId="af8">
    <w:name w:val="header"/>
    <w:basedOn w:val="a0"/>
    <w:rsid w:val="00213BAC"/>
    <w:pPr>
      <w:tabs>
        <w:tab w:val="center" w:pos="4677"/>
        <w:tab w:val="right" w:pos="9355"/>
      </w:tabs>
    </w:pPr>
  </w:style>
  <w:style w:type="paragraph" w:customStyle="1" w:styleId="af9">
    <w:name w:val="Знак"/>
    <w:basedOn w:val="a0"/>
    <w:rsid w:val="002324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Subtitle"/>
    <w:basedOn w:val="a0"/>
    <w:next w:val="a0"/>
    <w:link w:val="afa"/>
    <w:qFormat/>
    <w:rsid w:val="00AF764F"/>
    <w:pPr>
      <w:numPr>
        <w:ilvl w:val="2"/>
        <w:numId w:val="3"/>
      </w:numPr>
      <w:spacing w:after="60"/>
      <w:ind w:left="0"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a">
    <w:name w:val="Подзаголовок Знак"/>
    <w:basedOn w:val="a1"/>
    <w:link w:val="a"/>
    <w:rsid w:val="00AF764F"/>
    <w:rPr>
      <w:rFonts w:ascii="Cambria" w:hAnsi="Cambria"/>
      <w:b/>
      <w:sz w:val="28"/>
      <w:szCs w:val="28"/>
    </w:rPr>
  </w:style>
  <w:style w:type="paragraph" w:styleId="afb">
    <w:name w:val="Body Text Indent"/>
    <w:aliases w:val="текст,Основной текст 1"/>
    <w:basedOn w:val="a0"/>
    <w:link w:val="afc"/>
    <w:rsid w:val="00AA4A4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1"/>
    <w:link w:val="afb"/>
    <w:rsid w:val="00AA4A43"/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491EC0"/>
    <w:rPr>
      <w:b/>
      <w:bCs/>
      <w:i/>
      <w:iCs/>
      <w:sz w:val="26"/>
      <w:szCs w:val="26"/>
    </w:rPr>
  </w:style>
  <w:style w:type="paragraph" w:styleId="23">
    <w:name w:val="List 2"/>
    <w:basedOn w:val="a0"/>
    <w:rsid w:val="00491EC0"/>
    <w:pPr>
      <w:ind w:left="566" w:hanging="283"/>
    </w:pPr>
    <w:rPr>
      <w:rFonts w:ascii="Arial" w:hAnsi="Arial" w:cs="Arial"/>
      <w:szCs w:val="28"/>
    </w:rPr>
  </w:style>
  <w:style w:type="paragraph" w:customStyle="1" w:styleId="210">
    <w:name w:val="Список 21"/>
    <w:basedOn w:val="a0"/>
    <w:rsid w:val="00491EC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Style13">
    <w:name w:val="Font Style13"/>
    <w:basedOn w:val="a1"/>
    <w:rsid w:val="003A4F7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rsid w:val="00A615B8"/>
    <w:rPr>
      <w:rFonts w:cs="Arial"/>
      <w:b/>
      <w:bC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rsid w:val="00A615B8"/>
    <w:rPr>
      <w:b/>
      <w:bCs/>
      <w:iCs/>
      <w:spacing w:val="-1"/>
      <w:sz w:val="28"/>
      <w:szCs w:val="28"/>
    </w:rPr>
  </w:style>
  <w:style w:type="character" w:customStyle="1" w:styleId="af3">
    <w:name w:val="Нижний колонтитул Знак"/>
    <w:basedOn w:val="a1"/>
    <w:link w:val="af2"/>
    <w:uiPriority w:val="99"/>
    <w:rsid w:val="000E0753"/>
    <w:rPr>
      <w:sz w:val="24"/>
      <w:szCs w:val="24"/>
    </w:rPr>
  </w:style>
  <w:style w:type="paragraph" w:customStyle="1" w:styleId="12">
    <w:name w:val="Обычный1"/>
    <w:rsid w:val="00C45CB7"/>
    <w:pPr>
      <w:widowControl w:val="0"/>
    </w:pPr>
    <w:rPr>
      <w:rFonts w:ascii="Arial" w:hAnsi="Arial"/>
      <w:snapToGrid w:val="0"/>
    </w:rPr>
  </w:style>
  <w:style w:type="paragraph" w:styleId="3">
    <w:name w:val="Body Text 3"/>
    <w:basedOn w:val="a0"/>
    <w:link w:val="30"/>
    <w:rsid w:val="008466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46603"/>
    <w:rPr>
      <w:sz w:val="16"/>
      <w:szCs w:val="16"/>
    </w:rPr>
  </w:style>
  <w:style w:type="paragraph" w:customStyle="1" w:styleId="toleft">
    <w:name w:val="toleft"/>
    <w:basedOn w:val="a0"/>
    <w:rsid w:val="008C53FA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semiHidden/>
    <w:rsid w:val="003236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Текст сноски Знак"/>
    <w:basedOn w:val="a1"/>
    <w:link w:val="a4"/>
    <w:semiHidden/>
    <w:rsid w:val="00323600"/>
  </w:style>
  <w:style w:type="paragraph" w:styleId="24">
    <w:name w:val="Body Text 2"/>
    <w:basedOn w:val="a0"/>
    <w:link w:val="25"/>
    <w:rsid w:val="004F713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4F713D"/>
    <w:rPr>
      <w:sz w:val="24"/>
      <w:szCs w:val="24"/>
    </w:rPr>
  </w:style>
  <w:style w:type="paragraph" w:styleId="afd">
    <w:name w:val="List Paragraph"/>
    <w:basedOn w:val="a0"/>
    <w:uiPriority w:val="1"/>
    <w:qFormat/>
    <w:rsid w:val="00A304FF"/>
    <w:pPr>
      <w:ind w:left="720"/>
      <w:contextualSpacing/>
    </w:pPr>
  </w:style>
  <w:style w:type="paragraph" w:styleId="afe">
    <w:name w:val="List"/>
    <w:basedOn w:val="a0"/>
    <w:rsid w:val="00D05F95"/>
    <w:pPr>
      <w:ind w:left="283" w:hanging="283"/>
      <w:contextualSpacing/>
    </w:pPr>
  </w:style>
  <w:style w:type="paragraph" w:customStyle="1" w:styleId="220">
    <w:name w:val="Список 22"/>
    <w:basedOn w:val="a0"/>
    <w:rsid w:val="00994A7A"/>
    <w:pPr>
      <w:suppressAutoHyphens/>
      <w:ind w:left="566" w:hanging="283"/>
    </w:pPr>
    <w:rPr>
      <w:lang w:eastAsia="ar-SA"/>
    </w:rPr>
  </w:style>
  <w:style w:type="character" w:customStyle="1" w:styleId="apple-converted-space">
    <w:name w:val="apple-converted-space"/>
    <w:basedOn w:val="a1"/>
    <w:rsid w:val="00A73C1B"/>
  </w:style>
  <w:style w:type="paragraph" w:customStyle="1" w:styleId="31">
    <w:name w:val="Основной текст с отступом 31"/>
    <w:basedOn w:val="a0"/>
    <w:rsid w:val="00291D78"/>
    <w:pPr>
      <w:ind w:right="-185" w:firstLine="540"/>
      <w:jc w:val="both"/>
    </w:pPr>
    <w:rPr>
      <w:lang w:eastAsia="ar-SA"/>
    </w:rPr>
  </w:style>
  <w:style w:type="paragraph" w:customStyle="1" w:styleId="13">
    <w:name w:val="Абзац списка1"/>
    <w:basedOn w:val="a0"/>
    <w:rsid w:val="00291D78"/>
    <w:pPr>
      <w:ind w:left="720" w:firstLine="709"/>
      <w:contextualSpacing/>
      <w:jc w:val="both"/>
    </w:pPr>
  </w:style>
  <w:style w:type="paragraph" w:customStyle="1" w:styleId="310">
    <w:name w:val="Список 31"/>
    <w:basedOn w:val="a0"/>
    <w:rsid w:val="00291D78"/>
    <w:pPr>
      <w:suppressAutoHyphens/>
      <w:ind w:left="849" w:hanging="283"/>
    </w:pPr>
    <w:rPr>
      <w:lang w:eastAsia="ar-SA"/>
    </w:rPr>
  </w:style>
  <w:style w:type="character" w:customStyle="1" w:styleId="41">
    <w:name w:val="Знак Знак4"/>
    <w:basedOn w:val="a1"/>
    <w:rsid w:val="00291D78"/>
    <w:rPr>
      <w:sz w:val="24"/>
      <w:szCs w:val="24"/>
      <w:lang w:val="ru-RU" w:eastAsia="ar-SA" w:bidi="ar-SA"/>
    </w:rPr>
  </w:style>
  <w:style w:type="paragraph" w:customStyle="1" w:styleId="Default">
    <w:name w:val="Default"/>
    <w:rsid w:val="00291D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1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C23A0"/>
    <w:pPr>
      <w:keepNext/>
      <w:numPr>
        <w:numId w:val="2"/>
      </w:numPr>
      <w:spacing w:after="60"/>
      <w:ind w:firstLine="431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9C23A0"/>
    <w:pPr>
      <w:keepNext/>
      <w:numPr>
        <w:ilvl w:val="1"/>
        <w:numId w:val="3"/>
      </w:numPr>
      <w:spacing w:before="240" w:after="60"/>
      <w:ind w:left="0" w:firstLine="851"/>
      <w:outlineLvl w:val="1"/>
    </w:pPr>
    <w:rPr>
      <w:b/>
      <w:bCs/>
      <w:iCs/>
      <w:spacing w:val="-1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323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91E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BA3312"/>
    <w:rPr>
      <w:sz w:val="20"/>
      <w:szCs w:val="20"/>
    </w:rPr>
  </w:style>
  <w:style w:type="character" w:styleId="a6">
    <w:name w:val="footnote reference"/>
    <w:basedOn w:val="a1"/>
    <w:semiHidden/>
    <w:rsid w:val="00BA3312"/>
    <w:rPr>
      <w:vertAlign w:val="superscript"/>
    </w:rPr>
  </w:style>
  <w:style w:type="character" w:customStyle="1" w:styleId="a7">
    <w:name w:val="Гипертекстовая ссылка"/>
    <w:basedOn w:val="a1"/>
    <w:rsid w:val="00897D08"/>
    <w:rPr>
      <w:b/>
      <w:bCs/>
      <w:color w:val="008000"/>
    </w:rPr>
  </w:style>
  <w:style w:type="table" w:styleId="a8">
    <w:name w:val="Table Grid"/>
    <w:basedOn w:val="a2"/>
    <w:rsid w:val="002A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2A52EC"/>
    <w:rPr>
      <w:b/>
      <w:bCs/>
    </w:rPr>
  </w:style>
  <w:style w:type="paragraph" w:customStyle="1" w:styleId="21">
    <w:name w:val="Знак2"/>
    <w:basedOn w:val="a0"/>
    <w:rsid w:val="002A52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C80417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b">
    <w:name w:val="Основной текст Знак"/>
    <w:basedOn w:val="a1"/>
    <w:link w:val="aa"/>
    <w:rsid w:val="00C80417"/>
    <w:rPr>
      <w:rFonts w:eastAsia="Lucida Sans Unicode"/>
      <w:sz w:val="24"/>
      <w:szCs w:val="24"/>
      <w:lang w:val="ru-RU" w:eastAsia="ar-SA" w:bidi="ar-SA"/>
    </w:rPr>
  </w:style>
  <w:style w:type="paragraph" w:styleId="ac">
    <w:name w:val="Title"/>
    <w:basedOn w:val="a0"/>
    <w:link w:val="ad"/>
    <w:qFormat/>
    <w:rsid w:val="00C80417"/>
    <w:pPr>
      <w:jc w:val="center"/>
    </w:pPr>
    <w:rPr>
      <w:szCs w:val="20"/>
    </w:rPr>
  </w:style>
  <w:style w:type="character" w:customStyle="1" w:styleId="ad">
    <w:name w:val="Название Знак"/>
    <w:basedOn w:val="a1"/>
    <w:link w:val="ac"/>
    <w:rsid w:val="00C80417"/>
    <w:rPr>
      <w:sz w:val="24"/>
      <w:lang w:val="ru-RU" w:eastAsia="ru-RU" w:bidi="ar-SA"/>
    </w:rPr>
  </w:style>
  <w:style w:type="paragraph" w:styleId="ae">
    <w:name w:val="Plain Text"/>
    <w:basedOn w:val="a0"/>
    <w:link w:val="af"/>
    <w:rsid w:val="00C8041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C80417"/>
    <w:rPr>
      <w:rFonts w:ascii="Courier New" w:hAnsi="Courier New"/>
      <w:lang w:val="ru-RU" w:eastAsia="ru-RU" w:bidi="ar-SA"/>
    </w:rPr>
  </w:style>
  <w:style w:type="paragraph" w:styleId="af0">
    <w:name w:val="Balloon Text"/>
    <w:basedOn w:val="a0"/>
    <w:semiHidden/>
    <w:rsid w:val="009D38A7"/>
    <w:rPr>
      <w:rFonts w:ascii="Tahoma" w:hAnsi="Tahoma" w:cs="Tahoma"/>
      <w:sz w:val="16"/>
      <w:szCs w:val="16"/>
    </w:rPr>
  </w:style>
  <w:style w:type="paragraph" w:customStyle="1" w:styleId="af1">
    <w:name w:val="Нормальный (таблица)"/>
    <w:basedOn w:val="a0"/>
    <w:next w:val="a0"/>
    <w:rsid w:val="00CA1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footer"/>
    <w:basedOn w:val="a0"/>
    <w:link w:val="af3"/>
    <w:uiPriority w:val="99"/>
    <w:rsid w:val="002B5B8E"/>
    <w:pPr>
      <w:tabs>
        <w:tab w:val="center" w:pos="4677"/>
        <w:tab w:val="right" w:pos="9355"/>
      </w:tabs>
    </w:pPr>
  </w:style>
  <w:style w:type="character" w:styleId="af4">
    <w:name w:val="page number"/>
    <w:basedOn w:val="a1"/>
    <w:rsid w:val="002B5B8E"/>
  </w:style>
  <w:style w:type="paragraph" w:styleId="11">
    <w:name w:val="toc 1"/>
    <w:basedOn w:val="a0"/>
    <w:next w:val="a0"/>
    <w:autoRedefine/>
    <w:uiPriority w:val="39"/>
    <w:rsid w:val="006D44C2"/>
    <w:pPr>
      <w:shd w:val="clear" w:color="auto" w:fill="FFFFFF" w:themeFill="background1"/>
      <w:tabs>
        <w:tab w:val="left" w:pos="284"/>
        <w:tab w:val="left" w:pos="440"/>
        <w:tab w:val="right" w:leader="dot" w:pos="9356"/>
      </w:tabs>
      <w:jc w:val="both"/>
    </w:pPr>
    <w:rPr>
      <w:b/>
      <w:noProof/>
      <w:sz w:val="28"/>
      <w:szCs w:val="28"/>
    </w:rPr>
  </w:style>
  <w:style w:type="paragraph" w:styleId="22">
    <w:name w:val="toc 2"/>
    <w:basedOn w:val="a0"/>
    <w:next w:val="a0"/>
    <w:autoRedefine/>
    <w:uiPriority w:val="39"/>
    <w:rsid w:val="00F91A06"/>
    <w:pPr>
      <w:tabs>
        <w:tab w:val="left" w:pos="284"/>
        <w:tab w:val="left" w:pos="440"/>
        <w:tab w:val="left" w:pos="709"/>
        <w:tab w:val="left" w:pos="880"/>
        <w:tab w:val="right" w:leader="dot" w:pos="9344"/>
      </w:tabs>
      <w:jc w:val="both"/>
    </w:pPr>
  </w:style>
  <w:style w:type="character" w:styleId="af5">
    <w:name w:val="Hyperlink"/>
    <w:basedOn w:val="a1"/>
    <w:uiPriority w:val="99"/>
    <w:rsid w:val="002B5B8E"/>
    <w:rPr>
      <w:color w:val="0000FF"/>
      <w:u w:val="single"/>
    </w:rPr>
  </w:style>
  <w:style w:type="character" w:styleId="af6">
    <w:name w:val="Emphasis"/>
    <w:basedOn w:val="a1"/>
    <w:qFormat/>
    <w:rsid w:val="00FE1C5C"/>
    <w:rPr>
      <w:rFonts w:ascii="Arial" w:hAnsi="Arial" w:cs="Arial" w:hint="default"/>
      <w:b/>
      <w:bCs/>
      <w:i/>
      <w:iCs/>
      <w:color w:val="00005C"/>
      <w:sz w:val="13"/>
      <w:szCs w:val="13"/>
    </w:rPr>
  </w:style>
  <w:style w:type="paragraph" w:styleId="af7">
    <w:name w:val="Normal (Web)"/>
    <w:basedOn w:val="a0"/>
    <w:uiPriority w:val="99"/>
    <w:rsid w:val="00FE1C5C"/>
    <w:pPr>
      <w:spacing w:before="100" w:beforeAutospacing="1" w:after="100" w:afterAutospacing="1"/>
    </w:pPr>
  </w:style>
  <w:style w:type="paragraph" w:styleId="af8">
    <w:name w:val="header"/>
    <w:basedOn w:val="a0"/>
    <w:rsid w:val="00213BAC"/>
    <w:pPr>
      <w:tabs>
        <w:tab w:val="center" w:pos="4677"/>
        <w:tab w:val="right" w:pos="9355"/>
      </w:tabs>
    </w:pPr>
  </w:style>
  <w:style w:type="paragraph" w:customStyle="1" w:styleId="af9">
    <w:name w:val="Знак"/>
    <w:basedOn w:val="a0"/>
    <w:rsid w:val="002324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Subtitle"/>
    <w:basedOn w:val="a0"/>
    <w:next w:val="a0"/>
    <w:link w:val="afa"/>
    <w:qFormat/>
    <w:rsid w:val="00AF764F"/>
    <w:pPr>
      <w:numPr>
        <w:ilvl w:val="2"/>
        <w:numId w:val="3"/>
      </w:numPr>
      <w:spacing w:after="60"/>
      <w:ind w:left="0"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a">
    <w:name w:val="Подзаголовок Знак"/>
    <w:basedOn w:val="a1"/>
    <w:link w:val="a"/>
    <w:rsid w:val="00AF764F"/>
    <w:rPr>
      <w:rFonts w:ascii="Cambria" w:hAnsi="Cambria"/>
      <w:b/>
      <w:sz w:val="28"/>
      <w:szCs w:val="28"/>
    </w:rPr>
  </w:style>
  <w:style w:type="paragraph" w:styleId="afb">
    <w:name w:val="Body Text Indent"/>
    <w:aliases w:val="текст,Основной текст 1"/>
    <w:basedOn w:val="a0"/>
    <w:link w:val="afc"/>
    <w:rsid w:val="00AA4A4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1"/>
    <w:link w:val="afb"/>
    <w:rsid w:val="00AA4A43"/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491EC0"/>
    <w:rPr>
      <w:b/>
      <w:bCs/>
      <w:i/>
      <w:iCs/>
      <w:sz w:val="26"/>
      <w:szCs w:val="26"/>
    </w:rPr>
  </w:style>
  <w:style w:type="paragraph" w:styleId="23">
    <w:name w:val="List 2"/>
    <w:basedOn w:val="a0"/>
    <w:rsid w:val="00491EC0"/>
    <w:pPr>
      <w:ind w:left="566" w:hanging="283"/>
    </w:pPr>
    <w:rPr>
      <w:rFonts w:ascii="Arial" w:hAnsi="Arial" w:cs="Arial"/>
      <w:szCs w:val="28"/>
    </w:rPr>
  </w:style>
  <w:style w:type="paragraph" w:customStyle="1" w:styleId="210">
    <w:name w:val="Список 21"/>
    <w:basedOn w:val="a0"/>
    <w:rsid w:val="00491EC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Style13">
    <w:name w:val="Font Style13"/>
    <w:basedOn w:val="a1"/>
    <w:rsid w:val="003A4F7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rsid w:val="00A615B8"/>
    <w:rPr>
      <w:rFonts w:cs="Arial"/>
      <w:b/>
      <w:bC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rsid w:val="00A615B8"/>
    <w:rPr>
      <w:b/>
      <w:bCs/>
      <w:iCs/>
      <w:spacing w:val="-1"/>
      <w:sz w:val="28"/>
      <w:szCs w:val="28"/>
    </w:rPr>
  </w:style>
  <w:style w:type="character" w:customStyle="1" w:styleId="af3">
    <w:name w:val="Нижний колонтитул Знак"/>
    <w:basedOn w:val="a1"/>
    <w:link w:val="af2"/>
    <w:uiPriority w:val="99"/>
    <w:rsid w:val="000E0753"/>
    <w:rPr>
      <w:sz w:val="24"/>
      <w:szCs w:val="24"/>
    </w:rPr>
  </w:style>
  <w:style w:type="paragraph" w:customStyle="1" w:styleId="12">
    <w:name w:val="Обычный1"/>
    <w:rsid w:val="00C45CB7"/>
    <w:pPr>
      <w:widowControl w:val="0"/>
    </w:pPr>
    <w:rPr>
      <w:rFonts w:ascii="Arial" w:hAnsi="Arial"/>
      <w:snapToGrid w:val="0"/>
    </w:rPr>
  </w:style>
  <w:style w:type="paragraph" w:styleId="3">
    <w:name w:val="Body Text 3"/>
    <w:basedOn w:val="a0"/>
    <w:link w:val="30"/>
    <w:rsid w:val="008466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46603"/>
    <w:rPr>
      <w:sz w:val="16"/>
      <w:szCs w:val="16"/>
    </w:rPr>
  </w:style>
  <w:style w:type="paragraph" w:customStyle="1" w:styleId="toleft">
    <w:name w:val="toleft"/>
    <w:basedOn w:val="a0"/>
    <w:rsid w:val="008C53FA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semiHidden/>
    <w:rsid w:val="003236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Текст сноски Знак"/>
    <w:basedOn w:val="a1"/>
    <w:link w:val="a4"/>
    <w:semiHidden/>
    <w:rsid w:val="00323600"/>
  </w:style>
  <w:style w:type="paragraph" w:styleId="24">
    <w:name w:val="Body Text 2"/>
    <w:basedOn w:val="a0"/>
    <w:link w:val="25"/>
    <w:rsid w:val="004F713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4F713D"/>
    <w:rPr>
      <w:sz w:val="24"/>
      <w:szCs w:val="24"/>
    </w:rPr>
  </w:style>
  <w:style w:type="paragraph" w:styleId="afd">
    <w:name w:val="List Paragraph"/>
    <w:basedOn w:val="a0"/>
    <w:uiPriority w:val="34"/>
    <w:qFormat/>
    <w:rsid w:val="00A304FF"/>
    <w:pPr>
      <w:ind w:left="720"/>
      <w:contextualSpacing/>
    </w:pPr>
  </w:style>
  <w:style w:type="paragraph" w:styleId="afe">
    <w:name w:val="List"/>
    <w:basedOn w:val="a0"/>
    <w:rsid w:val="00D05F95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2024-7020-40A7-8E0B-A372AF40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32204</CharactersWithSpaces>
  <SharedDoc>false</SharedDoc>
  <HLinks>
    <vt:vector size="102" baseType="variant"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_Toc299826652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_Toc299826651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_Toc299826650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_Toc299826649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_Toc299826648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_Toc299826647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_Toc299826646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_Toc299826645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_Toc299826644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_Toc299826643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_Toc299826642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_Toc299826641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_Toc299826640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_Toc299826639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_Toc299826638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Алла</dc:creator>
  <cp:lastModifiedBy>Пользователь Windows</cp:lastModifiedBy>
  <cp:revision>3</cp:revision>
  <cp:lastPrinted>2019-09-30T03:13:00Z</cp:lastPrinted>
  <dcterms:created xsi:type="dcterms:W3CDTF">2019-09-30T03:50:00Z</dcterms:created>
  <dcterms:modified xsi:type="dcterms:W3CDTF">2019-09-30T06:38:00Z</dcterms:modified>
</cp:coreProperties>
</file>